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BFE2" w14:textId="77777777" w:rsidR="00260017" w:rsidRPr="00C30785" w:rsidRDefault="00260017" w:rsidP="00260017">
      <w:pPr>
        <w:jc w:val="center"/>
        <w:rPr>
          <w:sz w:val="28"/>
          <w:szCs w:val="28"/>
        </w:rPr>
      </w:pPr>
      <w:r w:rsidRPr="00C30785">
        <w:rPr>
          <w:sz w:val="28"/>
          <w:szCs w:val="28"/>
        </w:rPr>
        <w:t xml:space="preserve">МУНИЦИПАЛЬНОЕ БЮДЖЕТНОЕ ОБЩЕОБРАЗОВАТЕЛЬНОЕ УЧРЕЖДЕНИЕ </w:t>
      </w:r>
    </w:p>
    <w:p w14:paraId="2B622CC6" w14:textId="77777777" w:rsidR="00260017" w:rsidRPr="00C30785" w:rsidRDefault="00260017" w:rsidP="00260017">
      <w:pPr>
        <w:jc w:val="center"/>
        <w:rPr>
          <w:sz w:val="28"/>
          <w:szCs w:val="28"/>
        </w:rPr>
      </w:pPr>
      <w:r w:rsidRPr="00C30785">
        <w:rPr>
          <w:sz w:val="28"/>
          <w:szCs w:val="28"/>
        </w:rPr>
        <w:t>«</w:t>
      </w:r>
      <w:r w:rsidR="007B1A65">
        <w:rPr>
          <w:sz w:val="28"/>
          <w:szCs w:val="28"/>
        </w:rPr>
        <w:t>СЕЛЕЗНЁВСКАЯ СРЕДНЯЯ ОБЩЕОБРАЗОВАТЕЛЬНАЯ</w:t>
      </w:r>
      <w:r w:rsidRPr="00C30785">
        <w:rPr>
          <w:sz w:val="28"/>
          <w:szCs w:val="28"/>
        </w:rPr>
        <w:t xml:space="preserve"> ШКОЛА»</w:t>
      </w:r>
    </w:p>
    <w:p w14:paraId="705C8271" w14:textId="77777777" w:rsidR="00260017" w:rsidRPr="00C30785" w:rsidRDefault="007B1A65" w:rsidP="00260017">
      <w:pPr>
        <w:jc w:val="center"/>
        <w:rPr>
          <w:sz w:val="28"/>
          <w:szCs w:val="28"/>
        </w:rPr>
      </w:pPr>
      <w:r>
        <w:rPr>
          <w:sz w:val="28"/>
          <w:szCs w:val="28"/>
        </w:rPr>
        <w:t>НОВОСИЛЬСКОГО</w:t>
      </w:r>
      <w:r w:rsidR="00260017" w:rsidRPr="00C30785">
        <w:rPr>
          <w:sz w:val="28"/>
          <w:szCs w:val="28"/>
        </w:rPr>
        <w:t xml:space="preserve"> РАЙОНА </w:t>
      </w:r>
      <w:r>
        <w:rPr>
          <w:sz w:val="28"/>
          <w:szCs w:val="28"/>
        </w:rPr>
        <w:t>ОРЛОВСКОЙ</w:t>
      </w:r>
      <w:r w:rsidR="00260017" w:rsidRPr="00C30785">
        <w:rPr>
          <w:sz w:val="28"/>
          <w:szCs w:val="28"/>
        </w:rPr>
        <w:t xml:space="preserve"> ОБЛАСТИ</w:t>
      </w:r>
    </w:p>
    <w:p w14:paraId="28051313" w14:textId="77777777" w:rsidR="00260017" w:rsidRDefault="00260017" w:rsidP="00260017">
      <w:pPr>
        <w:rPr>
          <w:b/>
          <w:i/>
          <w:sz w:val="28"/>
          <w:szCs w:val="28"/>
        </w:rPr>
      </w:pPr>
    </w:p>
    <w:p w14:paraId="65B99AA3" w14:textId="77777777" w:rsidR="00260017" w:rsidRDefault="00260017" w:rsidP="00260017">
      <w:pPr>
        <w:rPr>
          <w:b/>
          <w:i/>
          <w:sz w:val="28"/>
          <w:szCs w:val="28"/>
        </w:rPr>
      </w:pPr>
    </w:p>
    <w:p w14:paraId="1C6E5E25" w14:textId="77777777" w:rsidR="00260017" w:rsidRDefault="00260017" w:rsidP="00260017">
      <w:pPr>
        <w:rPr>
          <w:b/>
          <w:i/>
          <w:sz w:val="28"/>
          <w:szCs w:val="28"/>
        </w:rPr>
      </w:pPr>
    </w:p>
    <w:p w14:paraId="511E7FBE" w14:textId="77777777" w:rsidR="00260017" w:rsidRPr="00043422" w:rsidRDefault="00260017" w:rsidP="00260017">
      <w:pPr>
        <w:rPr>
          <w:b/>
          <w:i/>
          <w:sz w:val="28"/>
          <w:szCs w:val="28"/>
        </w:rPr>
      </w:pPr>
      <w:r w:rsidRPr="00043422">
        <w:rPr>
          <w:b/>
          <w:i/>
          <w:sz w:val="28"/>
          <w:szCs w:val="28"/>
        </w:rPr>
        <w:t>«УТВЕРЖДАЮ»</w:t>
      </w:r>
    </w:p>
    <w:p w14:paraId="1A176EBF" w14:textId="77777777" w:rsidR="00260017" w:rsidRPr="0011696A" w:rsidRDefault="00260017" w:rsidP="00260017">
      <w:r w:rsidRPr="0011696A">
        <w:t>Директор школы:</w:t>
      </w:r>
    </w:p>
    <w:p w14:paraId="10005D3F" w14:textId="77777777" w:rsidR="00260017" w:rsidRPr="0011696A" w:rsidRDefault="00260017" w:rsidP="00260017">
      <w:r w:rsidRPr="0011696A">
        <w:t>___________/</w:t>
      </w:r>
      <w:r w:rsidR="007B1A65">
        <w:t>Г.А.Трошина</w:t>
      </w:r>
      <w:r w:rsidRPr="0011696A">
        <w:t>/</w:t>
      </w:r>
    </w:p>
    <w:p w14:paraId="7905F4C7" w14:textId="453F0D16" w:rsidR="00260017" w:rsidRPr="0011696A" w:rsidRDefault="00260017" w:rsidP="00260017">
      <w:r w:rsidRPr="0011696A">
        <w:t xml:space="preserve">«     </w:t>
      </w:r>
      <w:r>
        <w:t>» __________202</w:t>
      </w:r>
      <w:r w:rsidR="00E61D91">
        <w:t>2</w:t>
      </w:r>
      <w:r w:rsidRPr="0011696A">
        <w:t>г.</w:t>
      </w:r>
    </w:p>
    <w:p w14:paraId="748C6DA7" w14:textId="77777777" w:rsidR="00260017" w:rsidRDefault="00260017" w:rsidP="00260017">
      <w:pPr>
        <w:rPr>
          <w:b/>
          <w:i/>
          <w:sz w:val="28"/>
          <w:szCs w:val="28"/>
        </w:rPr>
      </w:pPr>
    </w:p>
    <w:p w14:paraId="4A578725" w14:textId="77777777" w:rsidR="00260017" w:rsidRDefault="00260017" w:rsidP="00260017">
      <w:pPr>
        <w:spacing w:line="276" w:lineRule="auto"/>
        <w:ind w:left="720"/>
        <w:rPr>
          <w:b/>
          <w:i/>
          <w:sz w:val="22"/>
          <w:szCs w:val="22"/>
        </w:rPr>
      </w:pPr>
    </w:p>
    <w:p w14:paraId="5E873D30" w14:textId="77777777" w:rsidR="00260017" w:rsidRPr="00134AF4" w:rsidRDefault="00260017" w:rsidP="00906075">
      <w:pPr>
        <w:rPr>
          <w:b/>
          <w:sz w:val="52"/>
          <w:szCs w:val="52"/>
        </w:rPr>
      </w:pPr>
      <w:r w:rsidRPr="00134AF4">
        <w:rPr>
          <w:b/>
          <w:sz w:val="52"/>
          <w:szCs w:val="52"/>
        </w:rPr>
        <w:t xml:space="preserve">ПЛАН  ВОСПИТАТЕЛЬНОЙ  РАБОТЫ  </w:t>
      </w:r>
    </w:p>
    <w:p w14:paraId="054352B4" w14:textId="3D181B21" w:rsidR="00260017" w:rsidRPr="00134AF4" w:rsidRDefault="00260017" w:rsidP="00260017">
      <w:pPr>
        <w:jc w:val="center"/>
        <w:rPr>
          <w:b/>
          <w:sz w:val="52"/>
          <w:szCs w:val="52"/>
        </w:rPr>
      </w:pPr>
      <w:r>
        <w:rPr>
          <w:b/>
          <w:sz w:val="52"/>
          <w:szCs w:val="52"/>
        </w:rPr>
        <w:t>НА  202</w:t>
      </w:r>
      <w:r w:rsidR="00E61D91">
        <w:rPr>
          <w:b/>
          <w:sz w:val="52"/>
          <w:szCs w:val="52"/>
        </w:rPr>
        <w:t>2-</w:t>
      </w:r>
      <w:r>
        <w:rPr>
          <w:b/>
          <w:sz w:val="52"/>
          <w:szCs w:val="52"/>
        </w:rPr>
        <w:t>202</w:t>
      </w:r>
      <w:r w:rsidR="00E61D91">
        <w:rPr>
          <w:b/>
          <w:sz w:val="52"/>
          <w:szCs w:val="52"/>
        </w:rPr>
        <w:t>3</w:t>
      </w:r>
      <w:r w:rsidRPr="00134AF4">
        <w:rPr>
          <w:b/>
          <w:sz w:val="52"/>
          <w:szCs w:val="52"/>
        </w:rPr>
        <w:t xml:space="preserve"> УЧЕБНЫЙ  ГОД </w:t>
      </w:r>
    </w:p>
    <w:p w14:paraId="02C864F6" w14:textId="60D5A82A" w:rsidR="00260017" w:rsidRDefault="00D714A8" w:rsidP="00260017">
      <w:pPr>
        <w:spacing w:line="276" w:lineRule="auto"/>
        <w:ind w:left="720"/>
        <w:jc w:val="center"/>
        <w:rPr>
          <w:b/>
          <w:i/>
          <w:sz w:val="52"/>
          <w:szCs w:val="52"/>
        </w:rPr>
      </w:pPr>
      <w:r>
        <w:rPr>
          <w:b/>
          <w:i/>
          <w:noProof/>
          <w:sz w:val="52"/>
          <w:szCs w:val="52"/>
        </w:rPr>
        <w:drawing>
          <wp:anchor distT="0" distB="0" distL="114300" distR="114300" simplePos="0" relativeHeight="251661312" behindDoc="0" locked="0" layoutInCell="1" allowOverlap="1" wp14:anchorId="38FE8921" wp14:editId="00256164">
            <wp:simplePos x="0" y="0"/>
            <wp:positionH relativeFrom="column">
              <wp:posOffset>3138805</wp:posOffset>
            </wp:positionH>
            <wp:positionV relativeFrom="paragraph">
              <wp:posOffset>109855</wp:posOffset>
            </wp:positionV>
            <wp:extent cx="3657600" cy="1828800"/>
            <wp:effectExtent l="0" t="0" r="0" b="0"/>
            <wp:wrapThrough wrapText="bothSides">
              <wp:wrapPolygon edited="0">
                <wp:start x="0" y="0"/>
                <wp:lineTo x="0" y="21375"/>
                <wp:lineTo x="21488" y="21375"/>
                <wp:lineTo x="21488"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pic:spPr>
                </pic:pic>
              </a:graphicData>
            </a:graphic>
            <wp14:sizeRelH relativeFrom="page">
              <wp14:pctWidth>0</wp14:pctWidth>
            </wp14:sizeRelH>
            <wp14:sizeRelV relativeFrom="page">
              <wp14:pctHeight>0</wp14:pctHeight>
            </wp14:sizeRelV>
          </wp:anchor>
        </w:drawing>
      </w:r>
      <w:r w:rsidR="00B02699">
        <w:rPr>
          <w:b/>
          <w:i/>
          <w:noProof/>
          <w:sz w:val="52"/>
          <w:szCs w:val="52"/>
        </w:rPr>
        <w:drawing>
          <wp:anchor distT="0" distB="0" distL="114300" distR="114300" simplePos="0" relativeHeight="251656192" behindDoc="0" locked="0" layoutInCell="1" allowOverlap="1" wp14:anchorId="2B4D4780" wp14:editId="523D1EB8">
            <wp:simplePos x="0" y="0"/>
            <wp:positionH relativeFrom="column">
              <wp:posOffset>471805</wp:posOffset>
            </wp:positionH>
            <wp:positionV relativeFrom="paragraph">
              <wp:posOffset>71755</wp:posOffset>
            </wp:positionV>
            <wp:extent cx="2602379" cy="1838325"/>
            <wp:effectExtent l="0" t="0" r="0" b="0"/>
            <wp:wrapThrough wrapText="bothSides">
              <wp:wrapPolygon edited="0">
                <wp:start x="0" y="0"/>
                <wp:lineTo x="0" y="21264"/>
                <wp:lineTo x="21505" y="21264"/>
                <wp:lineTo x="2150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2379" cy="1838325"/>
                    </a:xfrm>
                    <a:prstGeom prst="rect">
                      <a:avLst/>
                    </a:prstGeom>
                    <a:noFill/>
                  </pic:spPr>
                </pic:pic>
              </a:graphicData>
            </a:graphic>
            <wp14:sizeRelH relativeFrom="page">
              <wp14:pctWidth>0</wp14:pctWidth>
            </wp14:sizeRelH>
            <wp14:sizeRelV relativeFrom="page">
              <wp14:pctHeight>0</wp14:pctHeight>
            </wp14:sizeRelV>
          </wp:anchor>
        </w:drawing>
      </w:r>
      <w:r w:rsidR="00260017">
        <w:rPr>
          <w:noProof/>
          <w:vanish/>
          <w:lang w:eastAsia="ru-RU"/>
        </w:rPr>
        <w:drawing>
          <wp:inline distT="0" distB="0" distL="0" distR="0" wp14:anchorId="4308C885" wp14:editId="2ADC0AC0">
            <wp:extent cx="6530340" cy="4897755"/>
            <wp:effectExtent l="19050" t="0" r="3810" b="0"/>
            <wp:docPr id="4" name="Рисунок 4"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891/00014110-ebf473a7/img0.jpg"/>
                    <pic:cNvPicPr>
                      <a:picLocks noChangeAspect="1" noChangeArrowheads="1"/>
                    </pic:cNvPicPr>
                  </pic:nvPicPr>
                  <pic:blipFill>
                    <a:blip r:embed="rId10"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14:paraId="701948DB" w14:textId="1291A84C" w:rsidR="00B02699" w:rsidRDefault="00B02699" w:rsidP="00260017">
      <w:pPr>
        <w:spacing w:line="276" w:lineRule="auto"/>
        <w:ind w:left="720"/>
        <w:jc w:val="center"/>
        <w:rPr>
          <w:b/>
          <w:i/>
          <w:sz w:val="52"/>
          <w:szCs w:val="52"/>
        </w:rPr>
      </w:pPr>
    </w:p>
    <w:p w14:paraId="2E801808" w14:textId="02C82731" w:rsidR="00B02699" w:rsidRDefault="00B02699" w:rsidP="00260017">
      <w:pPr>
        <w:spacing w:line="276" w:lineRule="auto"/>
        <w:ind w:left="720"/>
        <w:jc w:val="center"/>
        <w:rPr>
          <w:b/>
          <w:i/>
          <w:sz w:val="52"/>
          <w:szCs w:val="52"/>
        </w:rPr>
      </w:pPr>
    </w:p>
    <w:p w14:paraId="016AC428" w14:textId="6BBE80E4" w:rsidR="00B02699" w:rsidRPr="00134AF4" w:rsidRDefault="00B02699" w:rsidP="00260017">
      <w:pPr>
        <w:spacing w:line="276" w:lineRule="auto"/>
        <w:ind w:left="720"/>
        <w:jc w:val="center"/>
        <w:rPr>
          <w:b/>
          <w:i/>
          <w:sz w:val="52"/>
          <w:szCs w:val="52"/>
        </w:rPr>
      </w:pPr>
    </w:p>
    <w:p w14:paraId="5CD5F33A" w14:textId="2750F828" w:rsidR="00260017" w:rsidRDefault="00260017" w:rsidP="00260017">
      <w:pPr>
        <w:spacing w:line="276" w:lineRule="auto"/>
        <w:ind w:left="720"/>
        <w:rPr>
          <w:b/>
          <w:i/>
          <w:sz w:val="22"/>
          <w:szCs w:val="22"/>
        </w:rPr>
      </w:pPr>
    </w:p>
    <w:p w14:paraId="71EFF6E9" w14:textId="582BB1B1" w:rsidR="001C306E" w:rsidRPr="00F92D29" w:rsidRDefault="001C306E" w:rsidP="00B02699">
      <w:pPr>
        <w:shd w:val="clear" w:color="auto" w:fill="FFFFFF"/>
        <w:spacing w:line="420" w:lineRule="atLeast"/>
        <w:ind w:left="1272"/>
        <w:jc w:val="left"/>
        <w:textAlignment w:val="baseline"/>
        <w:rPr>
          <w:rFonts w:ascii="Open Sans" w:hAnsi="Open Sans" w:cs="Open Sans"/>
          <w:color w:val="222337"/>
          <w:sz w:val="16"/>
          <w:szCs w:val="16"/>
          <w:lang w:eastAsia="ru-RU"/>
        </w:rPr>
      </w:pPr>
    </w:p>
    <w:p w14:paraId="16E0EB51" w14:textId="05C494CA" w:rsidR="00260017" w:rsidRDefault="00260017" w:rsidP="00260017">
      <w:pPr>
        <w:spacing w:line="276" w:lineRule="auto"/>
        <w:ind w:left="720"/>
        <w:rPr>
          <w:b/>
          <w:i/>
          <w:sz w:val="22"/>
          <w:szCs w:val="22"/>
        </w:rPr>
      </w:pPr>
    </w:p>
    <w:p w14:paraId="4DB0347A" w14:textId="77777777" w:rsidR="00260017" w:rsidRDefault="00260017" w:rsidP="00260017">
      <w:pPr>
        <w:spacing w:line="276" w:lineRule="auto"/>
        <w:ind w:left="720"/>
        <w:jc w:val="left"/>
        <w:rPr>
          <w:b/>
          <w:i/>
          <w:sz w:val="22"/>
          <w:szCs w:val="22"/>
        </w:rPr>
      </w:pPr>
      <w:r>
        <w:rPr>
          <w:noProof/>
          <w:vanish/>
          <w:lang w:eastAsia="ru-RU"/>
        </w:rPr>
        <w:drawing>
          <wp:inline distT="0" distB="0" distL="0" distR="0" wp14:anchorId="28EAE3B2" wp14:editId="562DF93B">
            <wp:extent cx="6530340" cy="4897755"/>
            <wp:effectExtent l="19050" t="0" r="3810" b="0"/>
            <wp:docPr id="2" name="Рисунок 1"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891/00014110-ebf473a7/img0.jpg"/>
                    <pic:cNvPicPr>
                      <a:picLocks noChangeAspect="1" noChangeArrowheads="1"/>
                    </pic:cNvPicPr>
                  </pic:nvPicPr>
                  <pic:blipFill>
                    <a:blip r:embed="rId10"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14:paraId="6397B415" w14:textId="77777777" w:rsidR="00906075" w:rsidRDefault="00906075" w:rsidP="00260017">
      <w:pPr>
        <w:spacing w:line="276" w:lineRule="auto"/>
        <w:ind w:left="720"/>
        <w:jc w:val="right"/>
        <w:rPr>
          <w:b/>
          <w:sz w:val="28"/>
          <w:szCs w:val="28"/>
        </w:rPr>
      </w:pPr>
    </w:p>
    <w:p w14:paraId="5024691B" w14:textId="77777777" w:rsidR="00906075" w:rsidRDefault="00906075" w:rsidP="00260017">
      <w:pPr>
        <w:spacing w:line="276" w:lineRule="auto"/>
        <w:ind w:left="720"/>
        <w:jc w:val="right"/>
        <w:rPr>
          <w:b/>
          <w:sz w:val="28"/>
          <w:szCs w:val="28"/>
        </w:rPr>
      </w:pPr>
    </w:p>
    <w:p w14:paraId="7BDA130B" w14:textId="4DE47334" w:rsidR="00260017" w:rsidRPr="00134AF4" w:rsidRDefault="00D511A8" w:rsidP="00260017">
      <w:pPr>
        <w:spacing w:line="276" w:lineRule="auto"/>
        <w:ind w:left="720"/>
        <w:jc w:val="right"/>
        <w:rPr>
          <w:b/>
          <w:sz w:val="28"/>
          <w:szCs w:val="28"/>
        </w:rPr>
      </w:pPr>
      <w:r>
        <w:rPr>
          <w:b/>
          <w:sz w:val="28"/>
          <w:szCs w:val="28"/>
        </w:rPr>
        <w:t>Методист</w:t>
      </w:r>
      <w:r w:rsidR="00260017" w:rsidRPr="00134AF4">
        <w:rPr>
          <w:b/>
          <w:sz w:val="28"/>
          <w:szCs w:val="28"/>
        </w:rPr>
        <w:t xml:space="preserve">: </w:t>
      </w:r>
    </w:p>
    <w:p w14:paraId="78198E52" w14:textId="77777777" w:rsidR="00260017" w:rsidRPr="00686AD3" w:rsidRDefault="00D511A8" w:rsidP="00260017">
      <w:pPr>
        <w:spacing w:line="276" w:lineRule="auto"/>
        <w:ind w:left="720"/>
        <w:jc w:val="right"/>
        <w:rPr>
          <w:i/>
          <w:sz w:val="28"/>
          <w:szCs w:val="28"/>
        </w:rPr>
      </w:pPr>
      <w:r>
        <w:rPr>
          <w:i/>
          <w:sz w:val="28"/>
          <w:szCs w:val="28"/>
        </w:rPr>
        <w:t>Лапшина Ольга Федоровна</w:t>
      </w:r>
    </w:p>
    <w:p w14:paraId="0775CD6A" w14:textId="77777777" w:rsidR="00260017" w:rsidRDefault="00260017" w:rsidP="00260017">
      <w:pPr>
        <w:spacing w:line="276" w:lineRule="auto"/>
        <w:rPr>
          <w:b/>
          <w:i/>
          <w:sz w:val="22"/>
          <w:szCs w:val="22"/>
        </w:rPr>
      </w:pPr>
    </w:p>
    <w:p w14:paraId="4D560518" w14:textId="77777777" w:rsidR="00260017" w:rsidRDefault="00260017" w:rsidP="00260017">
      <w:pPr>
        <w:spacing w:line="276" w:lineRule="auto"/>
        <w:rPr>
          <w:b/>
          <w:i/>
          <w:sz w:val="22"/>
          <w:szCs w:val="22"/>
        </w:rPr>
      </w:pPr>
    </w:p>
    <w:p w14:paraId="780E3C49" w14:textId="77777777" w:rsidR="00260017" w:rsidRDefault="00260017" w:rsidP="00260017">
      <w:pPr>
        <w:spacing w:line="276" w:lineRule="auto"/>
        <w:ind w:left="720"/>
        <w:rPr>
          <w:b/>
          <w:i/>
          <w:sz w:val="22"/>
          <w:szCs w:val="22"/>
        </w:rPr>
      </w:pPr>
    </w:p>
    <w:p w14:paraId="552BC32A" w14:textId="77777777" w:rsidR="00260017" w:rsidRDefault="00260017" w:rsidP="00260017">
      <w:pPr>
        <w:spacing w:line="276" w:lineRule="auto"/>
        <w:rPr>
          <w:b/>
          <w:i/>
          <w:sz w:val="22"/>
          <w:szCs w:val="22"/>
        </w:rPr>
      </w:pPr>
    </w:p>
    <w:p w14:paraId="0AEB0BD6" w14:textId="77777777" w:rsidR="00260017" w:rsidRDefault="00260017" w:rsidP="00260017">
      <w:pPr>
        <w:spacing w:line="276" w:lineRule="auto"/>
        <w:ind w:left="720"/>
        <w:rPr>
          <w:b/>
          <w:i/>
          <w:sz w:val="22"/>
          <w:szCs w:val="22"/>
        </w:rPr>
      </w:pPr>
    </w:p>
    <w:p w14:paraId="7631C198" w14:textId="77777777" w:rsidR="00260017" w:rsidRPr="00134AF4" w:rsidRDefault="00260017" w:rsidP="00260017">
      <w:pPr>
        <w:spacing w:line="276" w:lineRule="auto"/>
        <w:rPr>
          <w:b/>
          <w:i/>
        </w:rPr>
      </w:pPr>
    </w:p>
    <w:p w14:paraId="6DDCCE8A" w14:textId="77777777" w:rsidR="00260017" w:rsidRPr="00134AF4" w:rsidRDefault="00D511A8" w:rsidP="00260017">
      <w:pPr>
        <w:spacing w:line="276" w:lineRule="auto"/>
        <w:ind w:left="720"/>
        <w:jc w:val="center"/>
        <w:rPr>
          <w:sz w:val="28"/>
          <w:szCs w:val="28"/>
        </w:rPr>
      </w:pPr>
      <w:r>
        <w:rPr>
          <w:sz w:val="28"/>
          <w:szCs w:val="28"/>
        </w:rPr>
        <w:t>Селезнёво</w:t>
      </w:r>
      <w:r w:rsidR="00260017">
        <w:rPr>
          <w:sz w:val="28"/>
          <w:szCs w:val="28"/>
        </w:rPr>
        <w:t>,</w:t>
      </w:r>
    </w:p>
    <w:p w14:paraId="4AEC7ABE" w14:textId="26DC78FC" w:rsidR="00260017" w:rsidRPr="00134AF4" w:rsidRDefault="00260017" w:rsidP="00260017">
      <w:pPr>
        <w:spacing w:line="276" w:lineRule="auto"/>
        <w:ind w:left="720"/>
        <w:jc w:val="center"/>
        <w:rPr>
          <w:sz w:val="28"/>
          <w:szCs w:val="28"/>
        </w:rPr>
      </w:pPr>
      <w:r>
        <w:rPr>
          <w:sz w:val="28"/>
          <w:szCs w:val="28"/>
        </w:rPr>
        <w:t>202</w:t>
      </w:r>
      <w:r w:rsidR="00D714A8">
        <w:rPr>
          <w:sz w:val="28"/>
          <w:szCs w:val="28"/>
        </w:rPr>
        <w:t>2</w:t>
      </w:r>
    </w:p>
    <w:p w14:paraId="6D2DB98A" w14:textId="77777777" w:rsidR="00260017" w:rsidRDefault="00260017" w:rsidP="00260017">
      <w:pPr>
        <w:spacing w:line="276" w:lineRule="auto"/>
        <w:rPr>
          <w:b/>
          <w:i/>
          <w:sz w:val="22"/>
          <w:szCs w:val="22"/>
        </w:rPr>
      </w:pPr>
    </w:p>
    <w:p w14:paraId="0E33E044" w14:textId="34E57202" w:rsidR="00260017" w:rsidRDefault="00260017" w:rsidP="00260017">
      <w:pPr>
        <w:spacing w:line="276" w:lineRule="auto"/>
        <w:rPr>
          <w:sz w:val="22"/>
          <w:szCs w:val="22"/>
        </w:rPr>
      </w:pPr>
    </w:p>
    <w:p w14:paraId="61539848" w14:textId="5F05EF07" w:rsidR="00906075" w:rsidRDefault="00906075" w:rsidP="00260017">
      <w:pPr>
        <w:spacing w:line="276" w:lineRule="auto"/>
        <w:rPr>
          <w:sz w:val="22"/>
          <w:szCs w:val="22"/>
        </w:rPr>
      </w:pPr>
    </w:p>
    <w:p w14:paraId="01AFB677" w14:textId="4CF79B51" w:rsidR="00906075" w:rsidRDefault="00906075" w:rsidP="00260017">
      <w:pPr>
        <w:spacing w:line="276" w:lineRule="auto"/>
        <w:rPr>
          <w:sz w:val="22"/>
          <w:szCs w:val="22"/>
        </w:rPr>
      </w:pPr>
    </w:p>
    <w:p w14:paraId="520E5316" w14:textId="77777777" w:rsidR="00906075" w:rsidRPr="00DC1DF1" w:rsidRDefault="00906075" w:rsidP="00260017">
      <w:pPr>
        <w:spacing w:line="276" w:lineRule="auto"/>
        <w:rPr>
          <w:sz w:val="22"/>
          <w:szCs w:val="22"/>
        </w:rPr>
      </w:pPr>
    </w:p>
    <w:p w14:paraId="772F515D" w14:textId="77777777" w:rsidR="00260017" w:rsidRPr="00DC1DF1" w:rsidRDefault="00260017" w:rsidP="00260017">
      <w:pPr>
        <w:spacing w:line="276" w:lineRule="auto"/>
        <w:rPr>
          <w:sz w:val="22"/>
          <w:szCs w:val="22"/>
        </w:rPr>
      </w:pPr>
    </w:p>
    <w:p w14:paraId="6171AA0A" w14:textId="77777777" w:rsidR="0000630C" w:rsidRDefault="0000630C" w:rsidP="00260017">
      <w:pPr>
        <w:spacing w:line="276" w:lineRule="auto"/>
        <w:rPr>
          <w:i/>
          <w:sz w:val="22"/>
          <w:szCs w:val="22"/>
        </w:rPr>
      </w:pPr>
    </w:p>
    <w:p w14:paraId="6D51539E" w14:textId="75874512" w:rsidR="00260017" w:rsidRPr="00DC1DF1" w:rsidRDefault="00260017" w:rsidP="00260017">
      <w:pPr>
        <w:spacing w:line="276" w:lineRule="auto"/>
        <w:rPr>
          <w:sz w:val="22"/>
          <w:szCs w:val="22"/>
        </w:rPr>
      </w:pPr>
      <w:r w:rsidRPr="00DC1DF1">
        <w:rPr>
          <w:i/>
          <w:sz w:val="22"/>
          <w:szCs w:val="22"/>
        </w:rPr>
        <w:lastRenderedPageBreak/>
        <w:t>ЦЕЛЬ</w:t>
      </w:r>
      <w:r w:rsidRPr="00DC1DF1">
        <w:rPr>
          <w:b/>
          <w:i/>
          <w:sz w:val="22"/>
          <w:szCs w:val="22"/>
        </w:rPr>
        <w:t>:</w:t>
      </w:r>
      <w:r w:rsidRPr="00DC1DF1">
        <w:rPr>
          <w:sz w:val="22"/>
          <w:szCs w:val="22"/>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14:paraId="6401D7E5" w14:textId="77777777" w:rsidR="00260017" w:rsidRPr="00DC1DF1" w:rsidRDefault="00260017" w:rsidP="00260017">
      <w:pPr>
        <w:spacing w:line="276" w:lineRule="auto"/>
        <w:rPr>
          <w:sz w:val="22"/>
          <w:szCs w:val="22"/>
        </w:rPr>
      </w:pPr>
      <w:r w:rsidRPr="00DC1DF1">
        <w:rPr>
          <w:i/>
          <w:sz w:val="22"/>
          <w:szCs w:val="22"/>
        </w:rPr>
        <w:t xml:space="preserve">ВОСПИТАТЕЛЬНЫЕ ЗАДАЧИ: </w:t>
      </w:r>
    </w:p>
    <w:p w14:paraId="35C46401" w14:textId="77777777"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14:paraId="4A3D3ED9" w14:textId="77777777"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воспитание нравственности на основе народных традиций;</w:t>
      </w:r>
    </w:p>
    <w:p w14:paraId="2AA0E56C" w14:textId="77777777"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развитие творческих, познавательных способностей учащихся;</w:t>
      </w:r>
    </w:p>
    <w:p w14:paraId="798E2ADC" w14:textId="77777777"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14:paraId="5E0F36D3" w14:textId="77777777"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создание условий для сохранения здоровья, физического развития. Воспитание негативного отношения к вредным привычкам.</w:t>
      </w:r>
    </w:p>
    <w:p w14:paraId="08B73511" w14:textId="77777777" w:rsidR="00260017" w:rsidRPr="00DC1DF1" w:rsidRDefault="00260017" w:rsidP="00260017">
      <w:pPr>
        <w:spacing w:line="276" w:lineRule="auto"/>
        <w:rPr>
          <w:sz w:val="22"/>
          <w:szCs w:val="22"/>
        </w:rPr>
      </w:pPr>
      <w:r w:rsidRPr="00DC1DF1">
        <w:rPr>
          <w:sz w:val="22"/>
          <w:szCs w:val="22"/>
        </w:rPr>
        <w:t>ЗАПОВЕДИ ВОСПИТАНИЯ</w:t>
      </w:r>
      <w:r w:rsidRPr="00DC1DF1">
        <w:rPr>
          <w:b/>
          <w:sz w:val="22"/>
          <w:szCs w:val="22"/>
        </w:rPr>
        <w:t>:</w:t>
      </w:r>
    </w:p>
    <w:p w14:paraId="777B7CAD" w14:textId="77777777" w:rsidR="00260017" w:rsidRPr="00DC1DF1" w:rsidRDefault="00260017" w:rsidP="00260017">
      <w:pPr>
        <w:spacing w:line="276" w:lineRule="auto"/>
        <w:rPr>
          <w:sz w:val="22"/>
          <w:szCs w:val="22"/>
        </w:rPr>
      </w:pPr>
      <w:r w:rsidRPr="00DC1DF1">
        <w:rPr>
          <w:sz w:val="22"/>
          <w:szCs w:val="22"/>
        </w:rPr>
        <w:t xml:space="preserve">1. Не навреди. </w:t>
      </w:r>
    </w:p>
    <w:p w14:paraId="576AFF31" w14:textId="77777777" w:rsidR="00260017" w:rsidRPr="00DC1DF1" w:rsidRDefault="00260017" w:rsidP="00260017">
      <w:pPr>
        <w:spacing w:line="276" w:lineRule="auto"/>
        <w:rPr>
          <w:sz w:val="22"/>
          <w:szCs w:val="22"/>
        </w:rPr>
      </w:pPr>
      <w:r w:rsidRPr="00DC1DF1">
        <w:rPr>
          <w:sz w:val="22"/>
          <w:szCs w:val="22"/>
        </w:rPr>
        <w:t>2. Хорошее настроение и спокойствие приведет к намеченной цели.</w:t>
      </w:r>
    </w:p>
    <w:p w14:paraId="3ECCEEDD" w14:textId="77777777" w:rsidR="00260017" w:rsidRPr="00DC1DF1" w:rsidRDefault="00260017" w:rsidP="00260017">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14:paraId="56F47BFC" w14:textId="77777777" w:rsidR="00260017" w:rsidRPr="00DC1DF1" w:rsidRDefault="00260017" w:rsidP="00260017">
      <w:pPr>
        <w:spacing w:line="276" w:lineRule="auto"/>
        <w:rPr>
          <w:sz w:val="22"/>
          <w:szCs w:val="22"/>
        </w:rPr>
      </w:pPr>
      <w:r w:rsidRPr="00DC1DF1">
        <w:rPr>
          <w:sz w:val="22"/>
          <w:szCs w:val="22"/>
        </w:rPr>
        <w:t xml:space="preserve">4. Учитывай уровень развития своего воспитанника. </w:t>
      </w:r>
    </w:p>
    <w:p w14:paraId="7C455B5E" w14:textId="77777777" w:rsidR="00260017" w:rsidRPr="00DC1DF1" w:rsidRDefault="00260017" w:rsidP="00260017">
      <w:pPr>
        <w:spacing w:line="276" w:lineRule="auto"/>
        <w:rPr>
          <w:sz w:val="22"/>
          <w:szCs w:val="22"/>
        </w:rPr>
      </w:pPr>
      <w:r w:rsidRPr="00DC1DF1">
        <w:rPr>
          <w:sz w:val="22"/>
          <w:szCs w:val="22"/>
        </w:rPr>
        <w:t xml:space="preserve">5. Предоставь самостоятельность ребенку. </w:t>
      </w:r>
    </w:p>
    <w:p w14:paraId="0BCF29C6" w14:textId="77777777" w:rsidR="00260017" w:rsidRPr="00DC1DF1" w:rsidRDefault="00260017" w:rsidP="00260017">
      <w:pPr>
        <w:spacing w:line="276" w:lineRule="auto"/>
        <w:rPr>
          <w:sz w:val="22"/>
          <w:szCs w:val="22"/>
        </w:rPr>
      </w:pPr>
      <w:r w:rsidRPr="00DC1DF1">
        <w:rPr>
          <w:sz w:val="22"/>
          <w:szCs w:val="22"/>
        </w:rPr>
        <w:t xml:space="preserve">6. Создай условия для осознанной деятельности воспитанника. </w:t>
      </w:r>
    </w:p>
    <w:p w14:paraId="258257E4" w14:textId="77777777" w:rsidR="00260017" w:rsidRPr="00DC1DF1" w:rsidRDefault="00260017" w:rsidP="00260017">
      <w:pPr>
        <w:spacing w:line="276" w:lineRule="auto"/>
        <w:rPr>
          <w:sz w:val="22"/>
          <w:szCs w:val="22"/>
        </w:rPr>
      </w:pPr>
      <w:r w:rsidRPr="00DC1DF1">
        <w:rPr>
          <w:sz w:val="22"/>
          <w:szCs w:val="22"/>
        </w:rPr>
        <w:t xml:space="preserve">7. Не упусти момент первого успеха ребенка.  </w:t>
      </w:r>
    </w:p>
    <w:p w14:paraId="147279D5" w14:textId="77777777" w:rsidR="00260017" w:rsidRPr="00DC1DF1" w:rsidRDefault="00260017" w:rsidP="00260017">
      <w:pPr>
        <w:spacing w:line="276" w:lineRule="auto"/>
        <w:rPr>
          <w:sz w:val="22"/>
          <w:szCs w:val="22"/>
        </w:rPr>
      </w:pPr>
      <w:r w:rsidRPr="00DC1DF1">
        <w:rPr>
          <w:sz w:val="22"/>
          <w:szCs w:val="22"/>
        </w:rPr>
        <w:t>НАПРАВЛЕНИЯ РАБОТЫ:</w:t>
      </w:r>
    </w:p>
    <w:p w14:paraId="06B8961B" w14:textId="77777777"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14:paraId="72634659" w14:textId="77777777"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14:paraId="658EBB8A" w14:textId="77777777"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организация работы по патриотическому, гражданскому воспитанию; </w:t>
      </w:r>
    </w:p>
    <w:p w14:paraId="2FBD9D09" w14:textId="77777777"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14:paraId="183E3E6F" w14:textId="77777777"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ученического самоуправления;</w:t>
      </w:r>
    </w:p>
    <w:p w14:paraId="26EDEBD6" w14:textId="77777777"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коллективно-творческой деятельности;</w:t>
      </w:r>
    </w:p>
    <w:p w14:paraId="107D3D79" w14:textId="77777777"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14:paraId="2FABFE6F" w14:textId="77777777"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14:paraId="744CB9FE" w14:textId="77777777"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приобщение учащихся к здоровому образу жизни. </w:t>
      </w:r>
    </w:p>
    <w:p w14:paraId="3E884507" w14:textId="77777777" w:rsidR="00260017" w:rsidRPr="00DC1DF1" w:rsidRDefault="00260017" w:rsidP="00260017">
      <w:pPr>
        <w:spacing w:line="276" w:lineRule="auto"/>
        <w:rPr>
          <w:sz w:val="22"/>
          <w:szCs w:val="22"/>
        </w:rPr>
      </w:pPr>
      <w:r w:rsidRPr="00DC1DF1">
        <w:rPr>
          <w:sz w:val="22"/>
          <w:szCs w:val="22"/>
        </w:rPr>
        <w:t>ПРИНЦИПЫ РАБОТЫ:</w:t>
      </w:r>
    </w:p>
    <w:p w14:paraId="0CCCEBD9" w14:textId="77777777"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14:paraId="2C809031" w14:textId="77777777"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учет и анализ неудачного опыта, внесение корректив;</w:t>
      </w:r>
    </w:p>
    <w:p w14:paraId="5B286FA8" w14:textId="77777777"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14:paraId="3950614A" w14:textId="3935FF40" w:rsidR="00260017" w:rsidRPr="00DC1DF1" w:rsidRDefault="00260017" w:rsidP="00260017">
      <w:pPr>
        <w:spacing w:line="276" w:lineRule="auto"/>
        <w:rPr>
          <w:sz w:val="22"/>
          <w:szCs w:val="22"/>
        </w:rPr>
      </w:pPr>
      <w:r w:rsidRPr="00DC1DF1">
        <w:rPr>
          <w:sz w:val="22"/>
          <w:szCs w:val="22"/>
        </w:rPr>
        <w:t xml:space="preserve">ПРИОРИТЕТНЫЕ  НАПРАВЛЕНИЯ В </w:t>
      </w:r>
      <w:r>
        <w:rPr>
          <w:sz w:val="22"/>
          <w:szCs w:val="22"/>
        </w:rPr>
        <w:t xml:space="preserve"> ВОСПИТАТЕЛЬНОЙ  РАБОТЕ  НА  202</w:t>
      </w:r>
      <w:r w:rsidR="0000630C">
        <w:rPr>
          <w:sz w:val="22"/>
          <w:szCs w:val="22"/>
        </w:rPr>
        <w:t>2</w:t>
      </w:r>
      <w:r>
        <w:rPr>
          <w:sz w:val="22"/>
          <w:szCs w:val="22"/>
        </w:rPr>
        <w:t>-202</w:t>
      </w:r>
      <w:r w:rsidR="0000630C">
        <w:rPr>
          <w:sz w:val="22"/>
          <w:szCs w:val="22"/>
        </w:rPr>
        <w:t>3</w:t>
      </w:r>
      <w:r w:rsidRPr="00DC1DF1">
        <w:rPr>
          <w:sz w:val="22"/>
          <w:szCs w:val="22"/>
        </w:rPr>
        <w:t xml:space="preserve">  УЧЕБНЫЙ  ГОД:</w:t>
      </w:r>
    </w:p>
    <w:p w14:paraId="5BB124E1" w14:textId="77777777"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социальное направление;</w:t>
      </w:r>
    </w:p>
    <w:p w14:paraId="35E0B324" w14:textId="77777777"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духовно-нравственное направление</w:t>
      </w:r>
      <w:r w:rsidRPr="00DC1DF1">
        <w:rPr>
          <w:rFonts w:ascii="Times New Roman" w:hAnsi="Times New Roman" w:cs="Times New Roman"/>
        </w:rPr>
        <w:t>;</w:t>
      </w:r>
    </w:p>
    <w:p w14:paraId="08453909" w14:textId="77777777"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общекультурное направление</w:t>
      </w:r>
      <w:r w:rsidRPr="00DC1DF1">
        <w:rPr>
          <w:rFonts w:ascii="Times New Roman" w:hAnsi="Times New Roman" w:cs="Times New Roman"/>
        </w:rPr>
        <w:t>;</w:t>
      </w:r>
    </w:p>
    <w:p w14:paraId="62A9B049" w14:textId="77777777"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спортивно-оздоровительное направление</w:t>
      </w:r>
      <w:r w:rsidRPr="00DC1DF1">
        <w:rPr>
          <w:rFonts w:ascii="Times New Roman" w:hAnsi="Times New Roman" w:cs="Times New Roman"/>
        </w:rPr>
        <w:t>;</w:t>
      </w:r>
    </w:p>
    <w:p w14:paraId="22DCCC32" w14:textId="77777777"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общеинтеллектуальное направление</w:t>
      </w:r>
      <w:r w:rsidRPr="00DC1DF1">
        <w:rPr>
          <w:rFonts w:ascii="Times New Roman" w:hAnsi="Times New Roman" w:cs="Times New Roman"/>
        </w:rPr>
        <w:t>.</w:t>
      </w:r>
    </w:p>
    <w:p w14:paraId="0B924E51" w14:textId="77777777" w:rsidR="00260017" w:rsidRPr="00DC1DF1" w:rsidRDefault="00260017" w:rsidP="00260017">
      <w:pPr>
        <w:spacing w:line="276" w:lineRule="auto"/>
        <w:rPr>
          <w:sz w:val="22"/>
          <w:szCs w:val="22"/>
        </w:rPr>
      </w:pPr>
    </w:p>
    <w:p w14:paraId="06D33D17" w14:textId="77777777" w:rsidR="00260017" w:rsidRPr="00DC1DF1" w:rsidRDefault="00260017" w:rsidP="00260017">
      <w:pPr>
        <w:spacing w:line="276" w:lineRule="auto"/>
        <w:rPr>
          <w:sz w:val="22"/>
          <w:szCs w:val="22"/>
        </w:rPr>
      </w:pPr>
    </w:p>
    <w:p w14:paraId="70DB4FA7" w14:textId="77777777" w:rsidR="00260017" w:rsidRPr="00DC1DF1" w:rsidRDefault="00260017" w:rsidP="00260017">
      <w:pPr>
        <w:spacing w:line="276" w:lineRule="auto"/>
        <w:rPr>
          <w:sz w:val="22"/>
          <w:szCs w:val="22"/>
        </w:rPr>
      </w:pPr>
    </w:p>
    <w:p w14:paraId="288BB1A1" w14:textId="77777777" w:rsidR="00260017" w:rsidRPr="00DC1DF1" w:rsidRDefault="00260017" w:rsidP="00260017">
      <w:pPr>
        <w:spacing w:line="276" w:lineRule="auto"/>
        <w:rPr>
          <w:sz w:val="22"/>
          <w:szCs w:val="22"/>
        </w:rPr>
      </w:pPr>
    </w:p>
    <w:p w14:paraId="122A3FFD" w14:textId="77777777" w:rsidR="00260017" w:rsidRPr="00DC1DF1" w:rsidRDefault="00260017" w:rsidP="00260017">
      <w:pPr>
        <w:spacing w:line="276" w:lineRule="auto"/>
        <w:rPr>
          <w:sz w:val="22"/>
          <w:szCs w:val="22"/>
        </w:rPr>
      </w:pPr>
    </w:p>
    <w:p w14:paraId="79E57FDC" w14:textId="77777777" w:rsidR="00260017" w:rsidRPr="00DC1DF1" w:rsidRDefault="00260017" w:rsidP="00260017">
      <w:pPr>
        <w:spacing w:line="276" w:lineRule="auto"/>
        <w:rPr>
          <w:sz w:val="22"/>
          <w:szCs w:val="22"/>
        </w:rPr>
      </w:pPr>
    </w:p>
    <w:p w14:paraId="7467088A" w14:textId="77777777" w:rsidR="00260017" w:rsidRPr="00DC1DF1" w:rsidRDefault="00260017" w:rsidP="00260017">
      <w:pPr>
        <w:spacing w:line="276" w:lineRule="auto"/>
        <w:rPr>
          <w:sz w:val="22"/>
          <w:szCs w:val="22"/>
        </w:rPr>
      </w:pPr>
    </w:p>
    <w:p w14:paraId="2FBF8C72" w14:textId="77777777" w:rsidR="00260017" w:rsidRPr="00DC1DF1" w:rsidRDefault="00260017" w:rsidP="00260017">
      <w:pPr>
        <w:spacing w:line="276" w:lineRule="auto"/>
        <w:rPr>
          <w:sz w:val="22"/>
          <w:szCs w:val="22"/>
        </w:rPr>
      </w:pPr>
    </w:p>
    <w:p w14:paraId="627BC40F" w14:textId="77777777" w:rsidR="00260017" w:rsidRPr="00DC1DF1" w:rsidRDefault="00260017" w:rsidP="00260017">
      <w:pPr>
        <w:spacing w:line="276" w:lineRule="auto"/>
        <w:rPr>
          <w:sz w:val="22"/>
          <w:szCs w:val="22"/>
        </w:rPr>
      </w:pPr>
    </w:p>
    <w:p w14:paraId="411D5AB3" w14:textId="77777777" w:rsidR="00260017" w:rsidRPr="00DC1DF1" w:rsidRDefault="00260017" w:rsidP="00260017">
      <w:pPr>
        <w:spacing w:line="276" w:lineRule="auto"/>
        <w:rPr>
          <w:sz w:val="22"/>
          <w:szCs w:val="22"/>
        </w:rPr>
      </w:pPr>
    </w:p>
    <w:p w14:paraId="1E2D6A68" w14:textId="77777777" w:rsidR="00260017" w:rsidRPr="00DC1DF1" w:rsidRDefault="00260017" w:rsidP="00260017">
      <w:pPr>
        <w:spacing w:line="276" w:lineRule="auto"/>
        <w:rPr>
          <w:sz w:val="22"/>
          <w:szCs w:val="22"/>
        </w:rPr>
      </w:pPr>
    </w:p>
    <w:p w14:paraId="4F57E867" w14:textId="77777777" w:rsidR="00260017" w:rsidRPr="00DC1DF1" w:rsidRDefault="00260017" w:rsidP="00260017">
      <w:pPr>
        <w:spacing w:line="276" w:lineRule="auto"/>
        <w:rPr>
          <w:sz w:val="22"/>
          <w:szCs w:val="22"/>
        </w:rPr>
      </w:pPr>
    </w:p>
    <w:p w14:paraId="7A7BA256" w14:textId="77777777" w:rsidR="00260017" w:rsidRPr="00DC1DF1" w:rsidRDefault="00260017" w:rsidP="00260017">
      <w:pPr>
        <w:spacing w:line="276" w:lineRule="auto"/>
        <w:rPr>
          <w:b/>
          <w:sz w:val="22"/>
          <w:szCs w:val="22"/>
        </w:rPr>
      </w:pPr>
      <w:r>
        <w:rPr>
          <w:b/>
          <w:sz w:val="22"/>
          <w:szCs w:val="22"/>
        </w:rPr>
        <w:t>С</w:t>
      </w:r>
      <w:r w:rsidRPr="00DC1DF1">
        <w:rPr>
          <w:b/>
          <w:sz w:val="22"/>
          <w:szCs w:val="22"/>
        </w:rPr>
        <w:t>ОДЕРЖАНИЕ  И  ФОРМЫ  ВОСПИТАТЕЛЬНОЙ  РАБОТЫ</w:t>
      </w:r>
    </w:p>
    <w:tbl>
      <w:tblPr>
        <w:tblW w:w="10896" w:type="dxa"/>
        <w:tblInd w:w="-15" w:type="dxa"/>
        <w:tblLayout w:type="fixed"/>
        <w:tblLook w:val="0000" w:firstRow="0" w:lastRow="0" w:firstColumn="0" w:lastColumn="0" w:noHBand="0" w:noVBand="0"/>
      </w:tblPr>
      <w:tblGrid>
        <w:gridCol w:w="4518"/>
        <w:gridCol w:w="6378"/>
      </w:tblGrid>
      <w:tr w:rsidR="00260017" w:rsidRPr="00DC1DF1" w14:paraId="0575CFF1" w14:textId="77777777" w:rsidTr="00243EDA">
        <w:trPr>
          <w:trHeight w:val="476"/>
        </w:trPr>
        <w:tc>
          <w:tcPr>
            <w:tcW w:w="4518" w:type="dxa"/>
            <w:tcBorders>
              <w:top w:val="single" w:sz="4" w:space="0" w:color="000000"/>
              <w:left w:val="single" w:sz="4" w:space="0" w:color="000000"/>
              <w:bottom w:val="single" w:sz="4" w:space="0" w:color="000000"/>
            </w:tcBorders>
            <w:shd w:val="clear" w:color="auto" w:fill="auto"/>
          </w:tcPr>
          <w:p w14:paraId="740FC529" w14:textId="77777777" w:rsidR="00260017" w:rsidRPr="00DC1DF1" w:rsidRDefault="00260017" w:rsidP="00243EDA">
            <w:pPr>
              <w:spacing w:line="276" w:lineRule="auto"/>
              <w:rPr>
                <w:b/>
              </w:rPr>
            </w:pPr>
            <w:r w:rsidRPr="00DC1DF1">
              <w:rPr>
                <w:b/>
                <w:sz w:val="22"/>
                <w:szCs w:val="22"/>
              </w:rPr>
              <w:t>Направление воспитательной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1C0BA2EB" w14:textId="77777777" w:rsidR="00260017" w:rsidRPr="00DC1DF1" w:rsidRDefault="00260017" w:rsidP="00243EDA">
            <w:pPr>
              <w:spacing w:line="276" w:lineRule="auto"/>
            </w:pPr>
            <w:r w:rsidRPr="00DC1DF1">
              <w:rPr>
                <w:b/>
                <w:sz w:val="22"/>
                <w:szCs w:val="22"/>
              </w:rPr>
              <w:t>Задачи работы по данному направлению</w:t>
            </w:r>
          </w:p>
        </w:tc>
      </w:tr>
      <w:tr w:rsidR="00260017" w:rsidRPr="00DC1DF1" w14:paraId="36E842D4" w14:textId="77777777" w:rsidTr="00243EDA">
        <w:trPr>
          <w:trHeight w:val="878"/>
        </w:trPr>
        <w:tc>
          <w:tcPr>
            <w:tcW w:w="4518" w:type="dxa"/>
            <w:tcBorders>
              <w:top w:val="single" w:sz="4" w:space="0" w:color="000000"/>
              <w:left w:val="single" w:sz="4" w:space="0" w:color="000000"/>
              <w:bottom w:val="single" w:sz="4" w:space="0" w:color="000000"/>
            </w:tcBorders>
            <w:shd w:val="clear" w:color="auto" w:fill="auto"/>
          </w:tcPr>
          <w:p w14:paraId="13B6F75E" w14:textId="77777777" w:rsidR="00260017" w:rsidRPr="00DC1DF1" w:rsidRDefault="00260017" w:rsidP="00243EDA">
            <w:pPr>
              <w:spacing w:line="276" w:lineRule="auto"/>
            </w:pPr>
            <w:r w:rsidRPr="00DC1DF1">
              <w:rPr>
                <w:sz w:val="22"/>
                <w:szCs w:val="22"/>
              </w:rPr>
              <w:t>Духовно-нравственное</w:t>
            </w:r>
          </w:p>
          <w:p w14:paraId="6D3C8812" w14:textId="77777777" w:rsidR="00260017" w:rsidRPr="00DC1DF1" w:rsidRDefault="00260017" w:rsidP="00243EDA">
            <w:pPr>
              <w:spacing w:line="276" w:lineRule="auto"/>
            </w:pP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463CF9D9" w14:textId="77777777" w:rsidR="00260017" w:rsidRPr="00DC1DF1" w:rsidRDefault="00260017" w:rsidP="00243EDA">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14:paraId="2C49D579" w14:textId="77777777" w:rsidR="00260017" w:rsidRDefault="00260017" w:rsidP="00243EDA">
            <w:pPr>
              <w:spacing w:line="276" w:lineRule="auto"/>
            </w:pPr>
            <w:r w:rsidRPr="00DC1DF1">
              <w:rPr>
                <w:sz w:val="22"/>
                <w:szCs w:val="22"/>
              </w:rPr>
              <w:t>2. Создание условий для развития у учащихся творческих способностей.</w:t>
            </w:r>
          </w:p>
          <w:p w14:paraId="278F3C0E" w14:textId="77777777" w:rsidR="00260017" w:rsidRPr="00DC1DF1" w:rsidRDefault="00260017" w:rsidP="00243EDA">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14:paraId="3CFFA84C" w14:textId="77777777" w:rsidR="00260017" w:rsidRPr="00DC1DF1" w:rsidRDefault="00260017" w:rsidP="00243EDA">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260017" w:rsidRPr="00DC1DF1" w14:paraId="2FC8D4AC" w14:textId="77777777" w:rsidTr="00243EDA">
        <w:trPr>
          <w:trHeight w:val="476"/>
        </w:trPr>
        <w:tc>
          <w:tcPr>
            <w:tcW w:w="4518" w:type="dxa"/>
            <w:tcBorders>
              <w:top w:val="single" w:sz="4" w:space="0" w:color="000000"/>
              <w:left w:val="single" w:sz="4" w:space="0" w:color="000000"/>
              <w:bottom w:val="single" w:sz="4" w:space="0" w:color="000000"/>
            </w:tcBorders>
            <w:shd w:val="clear" w:color="auto" w:fill="auto"/>
          </w:tcPr>
          <w:p w14:paraId="075882FB" w14:textId="77777777" w:rsidR="00260017" w:rsidRPr="00DC1DF1" w:rsidRDefault="00260017" w:rsidP="00243EDA">
            <w:pPr>
              <w:spacing w:line="276" w:lineRule="auto"/>
            </w:pPr>
            <w:r>
              <w:rPr>
                <w:sz w:val="22"/>
                <w:szCs w:val="22"/>
              </w:rPr>
              <w:t>Социальное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9A580FE" w14:textId="77777777" w:rsidR="00260017" w:rsidRPr="00DC1DF1" w:rsidRDefault="00260017" w:rsidP="00243EDA">
            <w:pPr>
              <w:spacing w:line="276" w:lineRule="auto"/>
            </w:pPr>
            <w:r w:rsidRPr="00DC1DF1">
              <w:rPr>
                <w:sz w:val="22"/>
                <w:szCs w:val="22"/>
              </w:rPr>
              <w:t>1. Изучение учащимися природы и истории родного края.</w:t>
            </w:r>
          </w:p>
          <w:p w14:paraId="0D5277C1" w14:textId="77777777" w:rsidR="00260017" w:rsidRPr="00DC1DF1" w:rsidRDefault="00260017" w:rsidP="00243EDA">
            <w:pPr>
              <w:spacing w:line="276" w:lineRule="auto"/>
            </w:pPr>
            <w:r w:rsidRPr="00DC1DF1">
              <w:rPr>
                <w:sz w:val="22"/>
                <w:szCs w:val="22"/>
              </w:rPr>
              <w:t>2. Формировать правильное отношение к окружающей среде.</w:t>
            </w:r>
          </w:p>
        </w:tc>
      </w:tr>
      <w:tr w:rsidR="00260017" w:rsidRPr="00DC1DF1" w14:paraId="2CE89131" w14:textId="77777777" w:rsidTr="00243EDA">
        <w:trPr>
          <w:trHeight w:val="476"/>
        </w:trPr>
        <w:tc>
          <w:tcPr>
            <w:tcW w:w="4518" w:type="dxa"/>
            <w:tcBorders>
              <w:top w:val="single" w:sz="4" w:space="0" w:color="000000"/>
              <w:left w:val="single" w:sz="4" w:space="0" w:color="000000"/>
              <w:bottom w:val="single" w:sz="4" w:space="0" w:color="000000"/>
            </w:tcBorders>
            <w:shd w:val="clear" w:color="auto" w:fill="auto"/>
          </w:tcPr>
          <w:p w14:paraId="46938EBE" w14:textId="77777777" w:rsidR="00260017" w:rsidRPr="00DC1DF1" w:rsidRDefault="00260017" w:rsidP="00243EDA">
            <w:pPr>
              <w:spacing w:line="276" w:lineRule="auto"/>
            </w:pPr>
            <w:r>
              <w:rPr>
                <w:sz w:val="22"/>
                <w:szCs w:val="22"/>
              </w:rPr>
              <w:t>Спортивно</w:t>
            </w:r>
            <w:r w:rsidRPr="00DC1DF1">
              <w:rPr>
                <w:sz w:val="22"/>
                <w:szCs w:val="22"/>
              </w:rPr>
              <w:t xml:space="preserve">-оздоровительное </w:t>
            </w: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25D7FB12" w14:textId="77777777" w:rsidR="00260017" w:rsidRPr="00DC1DF1" w:rsidRDefault="00260017" w:rsidP="00243EDA">
            <w:pPr>
              <w:spacing w:line="276" w:lineRule="auto"/>
            </w:pPr>
            <w:r w:rsidRPr="00DC1DF1">
              <w:rPr>
                <w:sz w:val="22"/>
                <w:szCs w:val="22"/>
              </w:rPr>
              <w:t>1. Формировать у учащихся культуру сохранения и совершенствования собственного здоровья.</w:t>
            </w:r>
          </w:p>
          <w:p w14:paraId="69C7B887" w14:textId="77777777" w:rsidR="00260017" w:rsidRPr="00DC1DF1" w:rsidRDefault="00260017" w:rsidP="00243EDA">
            <w:pPr>
              <w:spacing w:line="276" w:lineRule="auto"/>
            </w:pPr>
            <w:r w:rsidRPr="00DC1DF1">
              <w:rPr>
                <w:sz w:val="22"/>
                <w:szCs w:val="22"/>
              </w:rPr>
              <w:t>2. Популяризация занятий физической культурой и спортом.</w:t>
            </w:r>
          </w:p>
          <w:p w14:paraId="2DFF0ED3" w14:textId="77777777" w:rsidR="00260017" w:rsidRPr="00DC1DF1" w:rsidRDefault="00260017" w:rsidP="00243EDA">
            <w:pPr>
              <w:spacing w:line="276" w:lineRule="auto"/>
            </w:pPr>
            <w:r w:rsidRPr="00DC1DF1">
              <w:rPr>
                <w:sz w:val="22"/>
                <w:szCs w:val="22"/>
              </w:rPr>
              <w:t>3. Пропаганда здорового образа жизни.</w:t>
            </w:r>
          </w:p>
        </w:tc>
      </w:tr>
      <w:tr w:rsidR="00260017" w:rsidRPr="00DC1DF1" w14:paraId="2D983A2D" w14:textId="77777777" w:rsidTr="00243EDA">
        <w:trPr>
          <w:trHeight w:val="501"/>
        </w:trPr>
        <w:tc>
          <w:tcPr>
            <w:tcW w:w="4518" w:type="dxa"/>
            <w:tcBorders>
              <w:top w:val="single" w:sz="4" w:space="0" w:color="000000"/>
              <w:left w:val="single" w:sz="4" w:space="0" w:color="000000"/>
              <w:bottom w:val="single" w:sz="4" w:space="0" w:color="000000"/>
            </w:tcBorders>
            <w:shd w:val="clear" w:color="auto" w:fill="auto"/>
          </w:tcPr>
          <w:p w14:paraId="7116C4C9" w14:textId="77777777" w:rsidR="00260017" w:rsidRPr="00DC1DF1" w:rsidRDefault="00260017" w:rsidP="00243EDA">
            <w:pPr>
              <w:spacing w:line="276" w:lineRule="auto"/>
            </w:pPr>
            <w:r>
              <w:rPr>
                <w:sz w:val="22"/>
                <w:szCs w:val="22"/>
              </w:rPr>
              <w:t>Общекультурное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118857DF" w14:textId="77777777" w:rsidR="00260017" w:rsidRPr="00DC1DF1" w:rsidRDefault="00260017" w:rsidP="00243EDA">
            <w:pPr>
              <w:spacing w:line="276" w:lineRule="auto"/>
            </w:pPr>
            <w:r w:rsidRPr="00DC1DF1">
              <w:rPr>
                <w:sz w:val="22"/>
                <w:szCs w:val="22"/>
              </w:rPr>
              <w:t>1.Создание условий для развития творческой активности, ответственности за порученное дело  познав</w:t>
            </w:r>
            <w:r>
              <w:rPr>
                <w:sz w:val="22"/>
                <w:szCs w:val="22"/>
              </w:rPr>
              <w:t>ательного</w:t>
            </w:r>
          </w:p>
          <w:p w14:paraId="369FBB70" w14:textId="77777777" w:rsidR="00260017" w:rsidRPr="00DC1DF1" w:rsidRDefault="00260017" w:rsidP="00243EDA">
            <w:pPr>
              <w:spacing w:line="276" w:lineRule="auto"/>
            </w:pPr>
            <w:r w:rsidRPr="00DC1DF1">
              <w:rPr>
                <w:sz w:val="22"/>
                <w:szCs w:val="22"/>
              </w:rPr>
              <w:t xml:space="preserve"> интереса.</w:t>
            </w:r>
          </w:p>
          <w:p w14:paraId="28E67EB9" w14:textId="77777777" w:rsidR="00260017" w:rsidRPr="00DC1DF1" w:rsidRDefault="00260017" w:rsidP="00243EDA">
            <w:pPr>
              <w:spacing w:line="276" w:lineRule="auto"/>
            </w:pPr>
          </w:p>
        </w:tc>
      </w:tr>
      <w:tr w:rsidR="00260017" w:rsidRPr="00DC1DF1" w14:paraId="65CB454B" w14:textId="77777777" w:rsidTr="00243EDA">
        <w:trPr>
          <w:trHeight w:val="501"/>
        </w:trPr>
        <w:tc>
          <w:tcPr>
            <w:tcW w:w="4518" w:type="dxa"/>
            <w:tcBorders>
              <w:top w:val="single" w:sz="4" w:space="0" w:color="000000"/>
              <w:left w:val="single" w:sz="4" w:space="0" w:color="000000"/>
              <w:bottom w:val="single" w:sz="4" w:space="0" w:color="000000"/>
            </w:tcBorders>
            <w:shd w:val="clear" w:color="auto" w:fill="auto"/>
          </w:tcPr>
          <w:p w14:paraId="43FCA850" w14:textId="77777777" w:rsidR="00260017" w:rsidRDefault="00260017" w:rsidP="00243EDA">
            <w:pPr>
              <w:spacing w:line="276" w:lineRule="auto"/>
            </w:pPr>
            <w:r>
              <w:rPr>
                <w:sz w:val="22"/>
                <w:szCs w:val="22"/>
              </w:rPr>
              <w:t>Общеинтеллектуальное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4ED1E858" w14:textId="77777777" w:rsidR="00260017" w:rsidRPr="00DC1DF1" w:rsidRDefault="00260017" w:rsidP="00243EDA">
            <w:pPr>
              <w:spacing w:line="276" w:lineRule="auto"/>
            </w:pPr>
            <w:r>
              <w:rPr>
                <w:sz w:val="22"/>
                <w:szCs w:val="22"/>
              </w:rPr>
              <w:t>Создание условий для развития познавательного интереса.</w:t>
            </w:r>
          </w:p>
        </w:tc>
      </w:tr>
      <w:tr w:rsidR="00260017" w:rsidRPr="00DC1DF1" w14:paraId="25E43AC8" w14:textId="77777777" w:rsidTr="00243EDA">
        <w:trPr>
          <w:trHeight w:val="501"/>
        </w:trPr>
        <w:tc>
          <w:tcPr>
            <w:tcW w:w="4518" w:type="dxa"/>
            <w:tcBorders>
              <w:top w:val="single" w:sz="4" w:space="0" w:color="000000"/>
              <w:left w:val="single" w:sz="4" w:space="0" w:color="000000"/>
              <w:bottom w:val="single" w:sz="4" w:space="0" w:color="000000"/>
            </w:tcBorders>
            <w:shd w:val="clear" w:color="auto" w:fill="auto"/>
          </w:tcPr>
          <w:p w14:paraId="422E3978" w14:textId="77777777" w:rsidR="00260017" w:rsidRPr="00DC1DF1" w:rsidRDefault="00260017" w:rsidP="00243EDA">
            <w:pPr>
              <w:spacing w:line="276" w:lineRule="auto"/>
            </w:pPr>
            <w:r w:rsidRPr="00DC1DF1">
              <w:rPr>
                <w:sz w:val="22"/>
                <w:szCs w:val="22"/>
              </w:rPr>
              <w:t>Работа с учителями-предметниками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25F87AA" w14:textId="77777777" w:rsidR="00260017" w:rsidRPr="00DC1DF1" w:rsidRDefault="00260017" w:rsidP="00243EDA">
            <w:pPr>
              <w:spacing w:line="276" w:lineRule="auto"/>
            </w:pPr>
            <w:r w:rsidRPr="00DC1DF1">
              <w:rPr>
                <w:sz w:val="22"/>
                <w:szCs w:val="22"/>
              </w:rPr>
              <w:t>Беседы об успеваемости учащихся по предметам, выявление уровня затруднений</w:t>
            </w:r>
          </w:p>
        </w:tc>
      </w:tr>
      <w:tr w:rsidR="00260017" w:rsidRPr="00DC1DF1" w14:paraId="7C9A53F6" w14:textId="77777777" w:rsidTr="00243EDA">
        <w:trPr>
          <w:trHeight w:val="501"/>
        </w:trPr>
        <w:tc>
          <w:tcPr>
            <w:tcW w:w="4518" w:type="dxa"/>
            <w:tcBorders>
              <w:top w:val="single" w:sz="4" w:space="0" w:color="000000"/>
              <w:left w:val="single" w:sz="4" w:space="0" w:color="000000"/>
              <w:bottom w:val="single" w:sz="4" w:space="0" w:color="000000"/>
            </w:tcBorders>
            <w:shd w:val="clear" w:color="auto" w:fill="auto"/>
          </w:tcPr>
          <w:p w14:paraId="3FAFE313" w14:textId="77777777" w:rsidR="00260017" w:rsidRPr="00DC1DF1" w:rsidRDefault="00260017" w:rsidP="00243EDA">
            <w:pPr>
              <w:spacing w:line="276" w:lineRule="auto"/>
            </w:pPr>
            <w:r w:rsidRPr="00DC1DF1">
              <w:rPr>
                <w:sz w:val="22"/>
                <w:szCs w:val="22"/>
              </w:rPr>
              <w:t>Работа с родителями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9A72744" w14:textId="77777777" w:rsidR="00260017" w:rsidRPr="00DC1DF1" w:rsidRDefault="00260017" w:rsidP="00243EDA">
            <w:pPr>
              <w:spacing w:line="276" w:lineRule="auto"/>
            </w:pPr>
            <w:r w:rsidRPr="00DC1DF1">
              <w:rPr>
                <w:sz w:val="22"/>
                <w:szCs w:val="22"/>
              </w:rPr>
              <w:t>Родительские собрания, индивидуальные беседы и анкетирование.</w:t>
            </w:r>
          </w:p>
        </w:tc>
      </w:tr>
    </w:tbl>
    <w:p w14:paraId="4793F2A9" w14:textId="77777777" w:rsidR="00260017" w:rsidRPr="00DC1DF1" w:rsidRDefault="00260017" w:rsidP="00260017">
      <w:pPr>
        <w:spacing w:line="276" w:lineRule="auto"/>
        <w:rPr>
          <w:sz w:val="22"/>
          <w:szCs w:val="22"/>
        </w:rPr>
      </w:pPr>
    </w:p>
    <w:p w14:paraId="11D1259F" w14:textId="77777777" w:rsidR="00260017" w:rsidRPr="00DC1DF1" w:rsidRDefault="00260017" w:rsidP="00260017">
      <w:pPr>
        <w:spacing w:line="276" w:lineRule="auto"/>
        <w:rPr>
          <w:sz w:val="22"/>
          <w:szCs w:val="22"/>
        </w:rPr>
      </w:pPr>
    </w:p>
    <w:p w14:paraId="1F9D11A4" w14:textId="77777777" w:rsidR="00260017" w:rsidRPr="00DC1DF1" w:rsidRDefault="00260017" w:rsidP="00260017">
      <w:pPr>
        <w:spacing w:line="276" w:lineRule="auto"/>
        <w:rPr>
          <w:sz w:val="22"/>
          <w:szCs w:val="22"/>
        </w:rPr>
      </w:pPr>
    </w:p>
    <w:p w14:paraId="67BA81FD" w14:textId="77777777" w:rsidR="00260017" w:rsidRPr="00DC1DF1" w:rsidRDefault="00260017" w:rsidP="00260017">
      <w:pPr>
        <w:spacing w:line="276" w:lineRule="auto"/>
        <w:rPr>
          <w:sz w:val="22"/>
          <w:szCs w:val="22"/>
        </w:rPr>
      </w:pPr>
    </w:p>
    <w:p w14:paraId="7919B6B3" w14:textId="77777777" w:rsidR="00260017" w:rsidRDefault="00260017" w:rsidP="00260017">
      <w:pPr>
        <w:spacing w:line="276" w:lineRule="auto"/>
        <w:rPr>
          <w:sz w:val="22"/>
          <w:szCs w:val="22"/>
        </w:rPr>
      </w:pPr>
    </w:p>
    <w:p w14:paraId="6A82F187" w14:textId="77777777" w:rsidR="00260017" w:rsidRDefault="00260017" w:rsidP="00260017">
      <w:pPr>
        <w:spacing w:line="276" w:lineRule="auto"/>
        <w:rPr>
          <w:sz w:val="22"/>
          <w:szCs w:val="22"/>
        </w:rPr>
      </w:pPr>
    </w:p>
    <w:p w14:paraId="3C78B5AA" w14:textId="77777777" w:rsidR="00260017" w:rsidRDefault="00260017" w:rsidP="00260017">
      <w:pPr>
        <w:spacing w:line="276" w:lineRule="auto"/>
        <w:rPr>
          <w:sz w:val="22"/>
          <w:szCs w:val="22"/>
        </w:rPr>
      </w:pPr>
    </w:p>
    <w:p w14:paraId="7DDE0AA1" w14:textId="77777777" w:rsidR="00260017" w:rsidRDefault="00260017" w:rsidP="00260017">
      <w:pPr>
        <w:spacing w:line="276" w:lineRule="auto"/>
        <w:rPr>
          <w:sz w:val="22"/>
          <w:szCs w:val="22"/>
        </w:rPr>
      </w:pPr>
    </w:p>
    <w:p w14:paraId="4A4AB474" w14:textId="77777777" w:rsidR="00260017" w:rsidRDefault="00260017" w:rsidP="00260017">
      <w:pPr>
        <w:spacing w:line="276" w:lineRule="auto"/>
        <w:rPr>
          <w:sz w:val="22"/>
          <w:szCs w:val="22"/>
        </w:rPr>
      </w:pPr>
    </w:p>
    <w:p w14:paraId="2EF9AA9F" w14:textId="77777777" w:rsidR="00260017" w:rsidRDefault="00260017" w:rsidP="00260017">
      <w:pPr>
        <w:spacing w:line="276" w:lineRule="auto"/>
        <w:rPr>
          <w:sz w:val="22"/>
          <w:szCs w:val="22"/>
        </w:rPr>
      </w:pPr>
    </w:p>
    <w:p w14:paraId="3B135F7E" w14:textId="77777777" w:rsidR="00260017" w:rsidRDefault="00260017" w:rsidP="00260017">
      <w:pPr>
        <w:spacing w:line="276" w:lineRule="auto"/>
        <w:rPr>
          <w:sz w:val="22"/>
          <w:szCs w:val="22"/>
        </w:rPr>
      </w:pPr>
    </w:p>
    <w:p w14:paraId="7143346B" w14:textId="77777777" w:rsidR="00260017" w:rsidRDefault="00260017" w:rsidP="00260017">
      <w:pPr>
        <w:spacing w:line="276" w:lineRule="auto"/>
        <w:rPr>
          <w:sz w:val="22"/>
          <w:szCs w:val="22"/>
        </w:rPr>
      </w:pPr>
    </w:p>
    <w:p w14:paraId="3A3EF04C" w14:textId="77777777" w:rsidR="00260017" w:rsidRDefault="00260017" w:rsidP="00260017">
      <w:pPr>
        <w:spacing w:line="276" w:lineRule="auto"/>
        <w:rPr>
          <w:sz w:val="22"/>
          <w:szCs w:val="22"/>
        </w:rPr>
      </w:pPr>
    </w:p>
    <w:p w14:paraId="1B955E2A" w14:textId="77777777" w:rsidR="00260017" w:rsidRDefault="00260017" w:rsidP="00260017">
      <w:pPr>
        <w:spacing w:line="276" w:lineRule="auto"/>
        <w:rPr>
          <w:sz w:val="22"/>
          <w:szCs w:val="22"/>
        </w:rPr>
      </w:pPr>
    </w:p>
    <w:p w14:paraId="4C4A40D5" w14:textId="77777777" w:rsidR="00260017" w:rsidRDefault="00260017" w:rsidP="00260017">
      <w:pPr>
        <w:spacing w:line="276" w:lineRule="auto"/>
        <w:rPr>
          <w:sz w:val="22"/>
          <w:szCs w:val="22"/>
        </w:rPr>
      </w:pPr>
    </w:p>
    <w:p w14:paraId="57A60178" w14:textId="77777777" w:rsidR="00260017" w:rsidRDefault="00260017" w:rsidP="00260017">
      <w:pPr>
        <w:spacing w:line="276" w:lineRule="auto"/>
        <w:rPr>
          <w:sz w:val="22"/>
          <w:szCs w:val="22"/>
        </w:rPr>
      </w:pPr>
    </w:p>
    <w:p w14:paraId="16934D7C" w14:textId="77777777" w:rsidR="00260017" w:rsidRDefault="00260017" w:rsidP="00260017">
      <w:pPr>
        <w:spacing w:line="276" w:lineRule="auto"/>
        <w:rPr>
          <w:sz w:val="22"/>
          <w:szCs w:val="22"/>
        </w:rPr>
      </w:pPr>
    </w:p>
    <w:p w14:paraId="2C104F50" w14:textId="77777777" w:rsidR="00260017" w:rsidRDefault="00260017" w:rsidP="00260017">
      <w:pPr>
        <w:spacing w:line="276" w:lineRule="auto"/>
        <w:rPr>
          <w:sz w:val="22"/>
          <w:szCs w:val="22"/>
        </w:rPr>
      </w:pPr>
    </w:p>
    <w:p w14:paraId="08BF6B8F" w14:textId="77777777" w:rsidR="00260017" w:rsidRDefault="00260017" w:rsidP="00260017">
      <w:pPr>
        <w:spacing w:line="276" w:lineRule="auto"/>
        <w:rPr>
          <w:sz w:val="22"/>
          <w:szCs w:val="22"/>
        </w:rPr>
      </w:pPr>
    </w:p>
    <w:p w14:paraId="328E08F8" w14:textId="77777777" w:rsidR="00260017" w:rsidRDefault="00260017" w:rsidP="00260017">
      <w:pPr>
        <w:spacing w:line="276" w:lineRule="auto"/>
        <w:rPr>
          <w:sz w:val="22"/>
          <w:szCs w:val="22"/>
        </w:rPr>
      </w:pPr>
    </w:p>
    <w:p w14:paraId="0DFAD888" w14:textId="77777777" w:rsidR="00260017" w:rsidRDefault="00260017" w:rsidP="00260017">
      <w:pPr>
        <w:spacing w:line="276" w:lineRule="auto"/>
        <w:rPr>
          <w:sz w:val="22"/>
          <w:szCs w:val="22"/>
        </w:rPr>
      </w:pPr>
    </w:p>
    <w:p w14:paraId="6B5182FD" w14:textId="77777777" w:rsidR="00260017" w:rsidRPr="00DC1DF1" w:rsidRDefault="00260017" w:rsidP="00260017">
      <w:pPr>
        <w:spacing w:line="276" w:lineRule="auto"/>
        <w:rPr>
          <w:sz w:val="22"/>
          <w:szCs w:val="22"/>
        </w:rPr>
      </w:pPr>
    </w:p>
    <w:p w14:paraId="4FE210D2" w14:textId="77777777" w:rsidR="0000630C" w:rsidRDefault="0000630C" w:rsidP="00260017">
      <w:pPr>
        <w:spacing w:line="276" w:lineRule="auto"/>
        <w:rPr>
          <w:b/>
          <w:bCs/>
          <w:sz w:val="22"/>
          <w:szCs w:val="22"/>
        </w:rPr>
      </w:pPr>
    </w:p>
    <w:p w14:paraId="311B1CD8" w14:textId="678E0EFE" w:rsidR="00260017" w:rsidRPr="00DC1DF1" w:rsidRDefault="00260017" w:rsidP="00260017">
      <w:pPr>
        <w:spacing w:line="276" w:lineRule="auto"/>
        <w:rPr>
          <w:b/>
          <w:bCs/>
          <w:sz w:val="22"/>
          <w:szCs w:val="22"/>
        </w:rPr>
      </w:pPr>
      <w:r w:rsidRPr="00DC1DF1">
        <w:rPr>
          <w:b/>
          <w:bCs/>
          <w:sz w:val="22"/>
          <w:szCs w:val="22"/>
        </w:rPr>
        <w:lastRenderedPageBreak/>
        <w:t>Внутренние и внешкольные связи  в воспитательной системе школы</w:t>
      </w:r>
    </w:p>
    <w:p w14:paraId="782E6AE6" w14:textId="77777777" w:rsidR="00260017" w:rsidRPr="00DC1DF1" w:rsidRDefault="000E313C" w:rsidP="00260017">
      <w:pPr>
        <w:spacing w:line="276" w:lineRule="auto"/>
        <w:ind w:right="-104"/>
        <w:rPr>
          <w:b/>
          <w:bCs/>
          <w:sz w:val="22"/>
          <w:szCs w:val="22"/>
        </w:rPr>
      </w:pPr>
      <w:r>
        <w:rPr>
          <w:sz w:val="22"/>
          <w:szCs w:val="22"/>
        </w:rPr>
        <w:pict w14:anchorId="3CBF36E8">
          <v:group id="_x0000_s2050" style="position:absolute;left:0;text-align:left;margin-left:20.25pt;margin-top:17pt;width:487.55pt;height:489.55pt;z-index:251658240;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2051"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2052" type="#_x0000_t202" style="position:absolute;left:2373;top:5532;width:2845;height:1176" fillcolor="#ff9" strokeweight=".26mm">
              <v:fill color2="#006"/>
              <v:stroke endcap="square"/>
              <v:textbox style="mso-next-textbox:#_x0000_s2052;mso-rotate-with-shape:t">
                <w:txbxContent>
                  <w:p w14:paraId="0F6163DE" w14:textId="77777777" w:rsidR="000C52EC" w:rsidRDefault="000C52EC" w:rsidP="00260017">
                    <w:pPr>
                      <w:jc w:val="center"/>
                      <w:rPr>
                        <w:sz w:val="28"/>
                        <w:szCs w:val="28"/>
                      </w:rPr>
                    </w:pPr>
                    <w:r>
                      <w:rPr>
                        <w:sz w:val="28"/>
                        <w:szCs w:val="28"/>
                      </w:rPr>
                      <w:t>Посещение районного краеведческого музея</w:t>
                    </w:r>
                  </w:p>
                  <w:p w14:paraId="2640FC04" w14:textId="77777777" w:rsidR="000C52EC" w:rsidRDefault="000C52EC" w:rsidP="00260017"/>
                </w:txbxContent>
              </v:textbox>
            </v:shape>
            <v:shape id="_x0000_s2053" type="#_x0000_t202" style="position:absolute;left:5649;top:5508;width:2423;height:1201" fillcolor="#fc9" strokeweight=".26mm">
              <v:fill color2="#036"/>
              <v:stroke endcap="square"/>
              <v:textbox style="mso-next-textbox:#_x0000_s2053;mso-rotate-with-shape:t">
                <w:txbxContent>
                  <w:p w14:paraId="6F8A1231" w14:textId="77777777" w:rsidR="000C52EC" w:rsidRDefault="000C52EC" w:rsidP="00260017">
                    <w:pPr>
                      <w:jc w:val="center"/>
                      <w:rPr>
                        <w:sz w:val="28"/>
                        <w:szCs w:val="28"/>
                      </w:rPr>
                    </w:pPr>
                    <w:r>
                      <w:rPr>
                        <w:sz w:val="28"/>
                        <w:szCs w:val="28"/>
                      </w:rPr>
                      <w:t>Проведение</w:t>
                    </w:r>
                  </w:p>
                  <w:p w14:paraId="1EE8CA1A" w14:textId="77777777" w:rsidR="000C52EC" w:rsidRDefault="000C52EC" w:rsidP="00260017">
                    <w:pPr>
                      <w:jc w:val="center"/>
                      <w:rPr>
                        <w:sz w:val="28"/>
                        <w:szCs w:val="28"/>
                      </w:rPr>
                    </w:pPr>
                    <w:r>
                      <w:rPr>
                        <w:sz w:val="28"/>
                        <w:szCs w:val="28"/>
                      </w:rPr>
                      <w:t>экскурсий</w:t>
                    </w:r>
                  </w:p>
                  <w:p w14:paraId="639E1B4A" w14:textId="77777777" w:rsidR="000C52EC" w:rsidRDefault="000C52EC" w:rsidP="00260017">
                    <w:pPr>
                      <w:jc w:val="right"/>
                    </w:pPr>
                  </w:p>
                  <w:p w14:paraId="4389C98A" w14:textId="77777777" w:rsidR="000C52EC" w:rsidRDefault="000C52EC" w:rsidP="00260017">
                    <w:pPr>
                      <w:jc w:val="right"/>
                    </w:pPr>
                  </w:p>
                </w:txbxContent>
              </v:textbox>
            </v:shape>
            <v:shapetype id="_x0000_t121" coordsize="21600,21600" o:spt="121" path="m4321,l21600,r,21600l,21600,,4338xe">
              <v:stroke joinstyle="miter"/>
              <v:path gradientshapeok="t" o:connecttype="rect" textboxrect="0,4321,21600,21600"/>
            </v:shapetype>
            <v:shape id="_x0000_s2054" type="#_x0000_t121" style="position:absolute;left:1853;top:3822;width:2479;height:1376" fillcolor="#ffc" strokeweight=".26mm">
              <v:fill color2="#003"/>
              <v:stroke endcap="square"/>
              <v:textbox style="mso-next-textbox:#_x0000_s2054;mso-rotate-with-shape:t">
                <w:txbxContent>
                  <w:p w14:paraId="2596D9CE" w14:textId="2EAC2D5E" w:rsidR="000C52EC" w:rsidRDefault="000C52EC" w:rsidP="00260017">
                    <w:r>
                      <w:t>Работа в цент</w:t>
                    </w:r>
                    <w:r w:rsidR="0000630C">
                      <w:t>р</w:t>
                    </w:r>
                    <w:r>
                      <w:t>е «Точка роста»</w:t>
                    </w:r>
                  </w:p>
                </w:txbxContent>
              </v:textbox>
            </v:shape>
            <v:shape id="_x0000_s2055" type="#_x0000_t121" style="position:absolute;left:1853;top:467;width:2585;height:1392" fillcolor="#ffc" strokeweight=".26mm">
              <v:fill color2="#003"/>
              <v:stroke endcap="square"/>
              <v:textbox style="mso-next-textbox:#_x0000_s2055;mso-rotate-with-shape:t">
                <w:txbxContent>
                  <w:p w14:paraId="3FDB7912" w14:textId="77777777" w:rsidR="000C52EC" w:rsidRDefault="000C52EC" w:rsidP="00260017">
                    <w:pPr>
                      <w:jc w:val="center"/>
                      <w:rPr>
                        <w:sz w:val="28"/>
                        <w:szCs w:val="28"/>
                      </w:rPr>
                    </w:pPr>
                    <w:r>
                      <w:rPr>
                        <w:sz w:val="28"/>
                        <w:szCs w:val="28"/>
                      </w:rPr>
                      <w:t>Сотрудничество</w:t>
                    </w:r>
                  </w:p>
                  <w:p w14:paraId="61C08C04" w14:textId="77777777" w:rsidR="000C52EC" w:rsidRDefault="000C52EC" w:rsidP="00260017">
                    <w:pPr>
                      <w:jc w:val="center"/>
                      <w:rPr>
                        <w:sz w:val="28"/>
                        <w:szCs w:val="28"/>
                      </w:rPr>
                    </w:pPr>
                    <w:r>
                      <w:rPr>
                        <w:sz w:val="28"/>
                        <w:szCs w:val="28"/>
                      </w:rPr>
                      <w:t>со школьной библиотекой</w:t>
                    </w:r>
                  </w:p>
                  <w:p w14:paraId="32C8658C" w14:textId="77777777" w:rsidR="000C52EC" w:rsidRDefault="000C52EC" w:rsidP="00260017"/>
                </w:txbxContent>
              </v:textbox>
            </v:shape>
            <v:shape id="_x0000_s2056" type="#_x0000_t121" style="position:absolute;left:1853;top:2275;width:2336;height:1315" fillcolor="#ffc" strokeweight=".26mm">
              <v:fill color2="#003"/>
              <v:stroke endcap="square"/>
              <v:textbox style="mso-next-textbox:#_x0000_s2056;mso-rotate-with-shape:t">
                <w:txbxContent>
                  <w:p w14:paraId="274B074A" w14:textId="77777777" w:rsidR="000C52EC" w:rsidRDefault="000C52EC" w:rsidP="00260017">
                    <w:pPr>
                      <w:jc w:val="center"/>
                      <w:rPr>
                        <w:sz w:val="28"/>
                        <w:szCs w:val="28"/>
                      </w:rPr>
                    </w:pPr>
                    <w:r>
                      <w:rPr>
                        <w:sz w:val="28"/>
                        <w:szCs w:val="28"/>
                      </w:rPr>
                      <w:t>Встреча</w:t>
                    </w:r>
                  </w:p>
                  <w:p w14:paraId="04636C4A" w14:textId="77777777" w:rsidR="000C52EC" w:rsidRDefault="000C52EC" w:rsidP="00260017">
                    <w:pPr>
                      <w:jc w:val="center"/>
                      <w:rPr>
                        <w:sz w:val="28"/>
                        <w:szCs w:val="28"/>
                      </w:rPr>
                    </w:pPr>
                    <w:r>
                      <w:rPr>
                        <w:sz w:val="28"/>
                        <w:szCs w:val="28"/>
                      </w:rPr>
                      <w:t>с интересными людьми</w:t>
                    </w:r>
                  </w:p>
                  <w:p w14:paraId="753E1484" w14:textId="77777777" w:rsidR="000C52EC" w:rsidRDefault="000C52EC" w:rsidP="00260017"/>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2057" type="#_x0000_t83" style="position:absolute;left:4192;top:1204;width:4969;height:4202" adj=",,,9400" fillcolor="#cf9" strokeweight=".26mm">
              <v:fill color2="#306"/>
              <v:stroke endcap="square"/>
              <v:textbox style="mso-next-textbox:#_x0000_s2057;mso-rotate-with-shape:t">
                <w:txbxContent>
                  <w:p w14:paraId="22D9A485" w14:textId="77777777" w:rsidR="000C52EC" w:rsidRDefault="000C52EC" w:rsidP="00260017">
                    <w:pPr>
                      <w:jc w:val="center"/>
                    </w:pPr>
                  </w:p>
                  <w:p w14:paraId="12895198" w14:textId="77777777" w:rsidR="000C52EC" w:rsidRDefault="000C52EC" w:rsidP="00260017">
                    <w:pPr>
                      <w:jc w:val="center"/>
                      <w:rPr>
                        <w:b/>
                        <w:sz w:val="28"/>
                        <w:szCs w:val="28"/>
                      </w:rPr>
                    </w:pPr>
                    <w:r>
                      <w:rPr>
                        <w:b/>
                        <w:sz w:val="28"/>
                        <w:szCs w:val="28"/>
                      </w:rPr>
                      <w:t>Воспитательная</w:t>
                    </w:r>
                  </w:p>
                  <w:p w14:paraId="390BEE70" w14:textId="77777777" w:rsidR="000C52EC" w:rsidRDefault="000C52EC" w:rsidP="00260017">
                    <w:pPr>
                      <w:jc w:val="center"/>
                      <w:rPr>
                        <w:b/>
                        <w:sz w:val="28"/>
                        <w:szCs w:val="28"/>
                      </w:rPr>
                    </w:pPr>
                    <w:r>
                      <w:rPr>
                        <w:b/>
                        <w:sz w:val="28"/>
                        <w:szCs w:val="28"/>
                      </w:rPr>
                      <w:t>система</w:t>
                    </w:r>
                  </w:p>
                </w:txbxContent>
              </v:textbox>
            </v:shape>
            <v:shape id="_x0000_s2058" type="#_x0000_t202" style="position:absolute;left:8961;top:2681;width:2314;height:1314" fillcolor="#fc6" strokeweight=".26mm">
              <v:fill color2="#039"/>
              <v:stroke endcap="square"/>
              <v:textbox style="mso-next-textbox:#_x0000_s2058;mso-rotate-with-shape:t">
                <w:txbxContent>
                  <w:p w14:paraId="06CB1BCC" w14:textId="77777777" w:rsidR="000C52EC" w:rsidRDefault="000C52EC" w:rsidP="00260017">
                    <w:pPr>
                      <w:jc w:val="center"/>
                      <w:rPr>
                        <w:sz w:val="28"/>
                        <w:szCs w:val="28"/>
                      </w:rPr>
                    </w:pPr>
                    <w:r>
                      <w:rPr>
                        <w:sz w:val="28"/>
                        <w:szCs w:val="28"/>
                      </w:rPr>
                      <w:t>Сотрудничество</w:t>
                    </w:r>
                  </w:p>
                  <w:p w14:paraId="38F60454" w14:textId="77777777" w:rsidR="000C52EC" w:rsidRDefault="000C52EC" w:rsidP="00260017">
                    <w:pPr>
                      <w:jc w:val="center"/>
                      <w:rPr>
                        <w:sz w:val="28"/>
                        <w:szCs w:val="28"/>
                      </w:rPr>
                    </w:pPr>
                    <w:r>
                      <w:rPr>
                        <w:sz w:val="28"/>
                        <w:szCs w:val="28"/>
                      </w:rPr>
                      <w:t>с сельской библиотекой</w:t>
                    </w:r>
                  </w:p>
                  <w:p w14:paraId="5110CC3A" w14:textId="77777777" w:rsidR="000C52EC" w:rsidRDefault="000C52EC" w:rsidP="00260017"/>
                </w:txbxContent>
              </v:textbox>
            </v:shape>
            <v:shape id="_x0000_s2059" type="#_x0000_t121" style="position:absolute;left:4906;top:-116;width:3168;height:1106" fillcolor="#ffc" strokeweight=".26mm">
              <v:fill color2="#003"/>
              <v:stroke endcap="square"/>
              <v:textbox style="mso-next-textbox:#_x0000_s2059;mso-rotate-with-shape:t">
                <w:txbxContent>
                  <w:p w14:paraId="6702D687" w14:textId="77777777" w:rsidR="000C52EC" w:rsidRPr="00941287" w:rsidRDefault="000C52EC" w:rsidP="00260017">
                    <w:pPr>
                      <w:jc w:val="center"/>
                    </w:pPr>
                    <w:r w:rsidRPr="00941287">
                      <w:t>Совместная</w:t>
                    </w:r>
                  </w:p>
                  <w:p w14:paraId="72ECE815" w14:textId="77777777" w:rsidR="000C52EC" w:rsidRPr="00941287" w:rsidRDefault="000C52EC" w:rsidP="00260017">
                    <w:pPr>
                      <w:jc w:val="center"/>
                    </w:pPr>
                    <w:r w:rsidRPr="00941287">
                      <w:t>деятельность</w:t>
                    </w:r>
                  </w:p>
                  <w:p w14:paraId="0590752E" w14:textId="77777777" w:rsidR="000C52EC" w:rsidRPr="00941287" w:rsidRDefault="000C52EC" w:rsidP="00260017">
                    <w:pPr>
                      <w:jc w:val="center"/>
                    </w:pPr>
                    <w:r w:rsidRPr="00941287">
                      <w:t>с родителями</w:t>
                    </w:r>
                  </w:p>
                  <w:p w14:paraId="11EC0974" w14:textId="77777777" w:rsidR="000C52EC" w:rsidRDefault="000C52EC" w:rsidP="00260017"/>
                </w:txbxContent>
              </v:textbox>
            </v:shape>
            <v:shape id="_x0000_s2060" type="#_x0000_t121" style="position:absolute;left:8152;top:863;width:3127;height:1283" fillcolor="#ffc" strokeweight=".26mm">
              <v:fill color2="#003"/>
              <v:stroke endcap="square"/>
              <v:textbox style="mso-next-textbox:#_x0000_s2060;mso-rotate-with-shape:t">
                <w:txbxContent>
                  <w:p w14:paraId="7BD9E685" w14:textId="77777777" w:rsidR="000C52EC" w:rsidRDefault="000C52EC" w:rsidP="00260017">
                    <w:pPr>
                      <w:jc w:val="center"/>
                      <w:rPr>
                        <w:sz w:val="28"/>
                        <w:szCs w:val="28"/>
                      </w:rPr>
                    </w:pPr>
                    <w:r>
                      <w:rPr>
                        <w:sz w:val="28"/>
                        <w:szCs w:val="28"/>
                      </w:rPr>
                      <w:t>Проведение экскурсий,</w:t>
                    </w:r>
                  </w:p>
                  <w:p w14:paraId="716D6EF4" w14:textId="77777777" w:rsidR="000C52EC" w:rsidRDefault="000C52EC" w:rsidP="00260017">
                    <w:pPr>
                      <w:jc w:val="center"/>
                      <w:rPr>
                        <w:sz w:val="28"/>
                        <w:szCs w:val="28"/>
                      </w:rPr>
                    </w:pPr>
                    <w:r>
                      <w:rPr>
                        <w:sz w:val="28"/>
                        <w:szCs w:val="28"/>
                      </w:rPr>
                      <w:t>классных часов</w:t>
                    </w:r>
                  </w:p>
                  <w:p w14:paraId="0E46838D" w14:textId="77777777" w:rsidR="000C52EC" w:rsidRDefault="000C52EC" w:rsidP="00260017"/>
                </w:txbxContent>
              </v:textbox>
            </v:shape>
            <v:shape id="_x0000_s2061" type="#_x0000_t202" style="position:absolute;left:8689;top:5409;width:2512;height:1169" fillcolor="#ff9" strokeweight=".26mm">
              <v:fill color2="#006"/>
              <v:stroke endcap="square"/>
              <v:textbox style="mso-next-textbox:#_x0000_s2061;mso-rotate-with-shape:t">
                <w:txbxContent>
                  <w:p w14:paraId="7BD29125" w14:textId="77777777" w:rsidR="000C52EC" w:rsidRDefault="000C52EC" w:rsidP="00260017">
                    <w:pPr>
                      <w:jc w:val="center"/>
                      <w:rPr>
                        <w:sz w:val="28"/>
                        <w:szCs w:val="28"/>
                      </w:rPr>
                    </w:pPr>
                    <w:r>
                      <w:rPr>
                        <w:sz w:val="28"/>
                        <w:szCs w:val="28"/>
                      </w:rPr>
                      <w:t xml:space="preserve">Занятия в творческих объединениях </w:t>
                    </w:r>
                  </w:p>
                  <w:p w14:paraId="58173EC9" w14:textId="77777777" w:rsidR="000C52EC" w:rsidRDefault="000C52EC" w:rsidP="00260017"/>
                </w:txbxContent>
              </v:textbox>
            </v:shape>
            <w10:wrap type="tight"/>
          </v:group>
        </w:pict>
      </w:r>
    </w:p>
    <w:p w14:paraId="27C7F0FE" w14:textId="77777777" w:rsidR="00260017" w:rsidRPr="00DC1DF1" w:rsidRDefault="00260017" w:rsidP="00260017">
      <w:pPr>
        <w:spacing w:line="276" w:lineRule="auto"/>
        <w:rPr>
          <w:sz w:val="22"/>
          <w:szCs w:val="22"/>
          <w:lang w:eastAsia="ru-RU"/>
        </w:rPr>
      </w:pPr>
    </w:p>
    <w:p w14:paraId="3C75086E" w14:textId="77777777" w:rsidR="00260017" w:rsidRPr="00DC1DF1" w:rsidRDefault="00260017" w:rsidP="00260017">
      <w:pPr>
        <w:spacing w:line="276" w:lineRule="auto"/>
        <w:rPr>
          <w:sz w:val="22"/>
          <w:szCs w:val="22"/>
        </w:rPr>
      </w:pPr>
    </w:p>
    <w:p w14:paraId="70D13ABA" w14:textId="77777777" w:rsidR="00260017" w:rsidRPr="00DC1DF1" w:rsidRDefault="00260017" w:rsidP="00260017">
      <w:pPr>
        <w:spacing w:line="276" w:lineRule="auto"/>
        <w:rPr>
          <w:sz w:val="22"/>
          <w:szCs w:val="22"/>
        </w:rPr>
      </w:pPr>
    </w:p>
    <w:p w14:paraId="25C6D873" w14:textId="77777777" w:rsidR="00260017" w:rsidRPr="00DC1DF1" w:rsidRDefault="00260017" w:rsidP="00260017">
      <w:pPr>
        <w:spacing w:line="276" w:lineRule="auto"/>
        <w:rPr>
          <w:sz w:val="22"/>
          <w:szCs w:val="22"/>
        </w:rPr>
      </w:pPr>
    </w:p>
    <w:p w14:paraId="586A7663" w14:textId="77777777" w:rsidR="00260017" w:rsidRPr="00DC1DF1" w:rsidRDefault="00260017" w:rsidP="00260017">
      <w:pPr>
        <w:spacing w:line="276" w:lineRule="auto"/>
        <w:rPr>
          <w:sz w:val="22"/>
          <w:szCs w:val="22"/>
        </w:rPr>
      </w:pPr>
    </w:p>
    <w:p w14:paraId="074CA02A" w14:textId="77777777" w:rsidR="00260017" w:rsidRPr="00DC1DF1" w:rsidRDefault="00260017" w:rsidP="00260017">
      <w:pPr>
        <w:spacing w:line="276" w:lineRule="auto"/>
        <w:rPr>
          <w:sz w:val="22"/>
          <w:szCs w:val="22"/>
        </w:rPr>
      </w:pPr>
    </w:p>
    <w:p w14:paraId="21A929D3" w14:textId="77777777" w:rsidR="00260017" w:rsidRPr="00DC1DF1" w:rsidRDefault="00260017" w:rsidP="00260017">
      <w:pPr>
        <w:spacing w:line="276" w:lineRule="auto"/>
        <w:rPr>
          <w:sz w:val="22"/>
          <w:szCs w:val="22"/>
        </w:rPr>
      </w:pPr>
    </w:p>
    <w:p w14:paraId="71B650D3" w14:textId="77777777" w:rsidR="00260017" w:rsidRPr="00DC1DF1" w:rsidRDefault="00260017" w:rsidP="00260017">
      <w:pPr>
        <w:spacing w:line="276" w:lineRule="auto"/>
        <w:rPr>
          <w:sz w:val="22"/>
          <w:szCs w:val="22"/>
        </w:rPr>
      </w:pPr>
    </w:p>
    <w:p w14:paraId="7A47B24C" w14:textId="77777777" w:rsidR="00260017" w:rsidRPr="00DC1DF1" w:rsidRDefault="00260017" w:rsidP="00260017">
      <w:pPr>
        <w:pStyle w:val="a7"/>
        <w:spacing w:line="276" w:lineRule="auto"/>
        <w:rPr>
          <w:sz w:val="22"/>
          <w:szCs w:val="22"/>
        </w:rPr>
      </w:pPr>
    </w:p>
    <w:p w14:paraId="2B90135C" w14:textId="77777777" w:rsidR="00260017" w:rsidRPr="00DC1DF1" w:rsidRDefault="00260017" w:rsidP="00260017">
      <w:pPr>
        <w:pStyle w:val="a7"/>
        <w:spacing w:line="276" w:lineRule="auto"/>
        <w:rPr>
          <w:sz w:val="22"/>
          <w:szCs w:val="22"/>
        </w:rPr>
      </w:pPr>
    </w:p>
    <w:p w14:paraId="51436CBD" w14:textId="77777777" w:rsidR="00260017" w:rsidRPr="00DC1DF1" w:rsidRDefault="00260017" w:rsidP="00260017">
      <w:pPr>
        <w:pStyle w:val="a7"/>
        <w:spacing w:line="276" w:lineRule="auto"/>
        <w:rPr>
          <w:sz w:val="22"/>
          <w:szCs w:val="22"/>
        </w:rPr>
      </w:pPr>
    </w:p>
    <w:p w14:paraId="22AF70F8" w14:textId="77777777" w:rsidR="00260017" w:rsidRPr="00DC1DF1" w:rsidRDefault="00260017" w:rsidP="00260017">
      <w:pPr>
        <w:pStyle w:val="a7"/>
        <w:spacing w:before="0" w:after="0" w:line="276" w:lineRule="auto"/>
        <w:rPr>
          <w:b/>
          <w:sz w:val="22"/>
          <w:szCs w:val="22"/>
        </w:rPr>
      </w:pPr>
    </w:p>
    <w:p w14:paraId="3F8D998F" w14:textId="77777777" w:rsidR="00260017" w:rsidRPr="00DC1DF1" w:rsidRDefault="00260017" w:rsidP="00260017">
      <w:pPr>
        <w:pStyle w:val="a7"/>
        <w:spacing w:before="0" w:after="0" w:line="276" w:lineRule="auto"/>
        <w:rPr>
          <w:b/>
          <w:sz w:val="22"/>
          <w:szCs w:val="22"/>
        </w:rPr>
      </w:pPr>
    </w:p>
    <w:p w14:paraId="3648D705" w14:textId="77777777" w:rsidR="00260017" w:rsidRPr="00DC1DF1" w:rsidRDefault="00260017" w:rsidP="00260017">
      <w:pPr>
        <w:pStyle w:val="a7"/>
        <w:spacing w:before="0" w:after="0" w:line="276" w:lineRule="auto"/>
        <w:rPr>
          <w:b/>
          <w:sz w:val="22"/>
          <w:szCs w:val="22"/>
        </w:rPr>
      </w:pPr>
    </w:p>
    <w:p w14:paraId="236DAD04" w14:textId="77777777" w:rsidR="00260017" w:rsidRPr="00DC1DF1" w:rsidRDefault="00260017" w:rsidP="00260017">
      <w:pPr>
        <w:pStyle w:val="a7"/>
        <w:spacing w:before="0" w:after="0" w:line="276" w:lineRule="auto"/>
        <w:rPr>
          <w:b/>
          <w:sz w:val="22"/>
          <w:szCs w:val="22"/>
        </w:rPr>
      </w:pPr>
    </w:p>
    <w:p w14:paraId="41932FE5" w14:textId="77777777" w:rsidR="00260017" w:rsidRPr="00DC1DF1" w:rsidRDefault="00260017" w:rsidP="00260017">
      <w:pPr>
        <w:pStyle w:val="a7"/>
        <w:spacing w:before="0" w:after="0" w:line="276" w:lineRule="auto"/>
        <w:rPr>
          <w:b/>
          <w:sz w:val="22"/>
          <w:szCs w:val="22"/>
        </w:rPr>
      </w:pPr>
    </w:p>
    <w:p w14:paraId="46A13BEF" w14:textId="77777777" w:rsidR="00260017" w:rsidRPr="00DC1DF1" w:rsidRDefault="00260017" w:rsidP="00260017">
      <w:pPr>
        <w:pStyle w:val="a7"/>
        <w:spacing w:before="0" w:after="0" w:line="276" w:lineRule="auto"/>
        <w:rPr>
          <w:b/>
          <w:sz w:val="22"/>
          <w:szCs w:val="22"/>
        </w:rPr>
      </w:pPr>
    </w:p>
    <w:p w14:paraId="32850E33" w14:textId="77777777" w:rsidR="00260017" w:rsidRPr="00DC1DF1" w:rsidRDefault="00260017" w:rsidP="00260017">
      <w:pPr>
        <w:pStyle w:val="a7"/>
        <w:spacing w:before="0" w:after="0" w:line="276" w:lineRule="auto"/>
        <w:rPr>
          <w:b/>
          <w:sz w:val="22"/>
          <w:szCs w:val="22"/>
        </w:rPr>
      </w:pPr>
    </w:p>
    <w:p w14:paraId="357E9438" w14:textId="77777777" w:rsidR="00260017" w:rsidRPr="00DC1DF1" w:rsidRDefault="00260017" w:rsidP="00260017">
      <w:pPr>
        <w:pStyle w:val="a7"/>
        <w:spacing w:before="0" w:after="0" w:line="276" w:lineRule="auto"/>
        <w:jc w:val="center"/>
        <w:rPr>
          <w:b/>
          <w:sz w:val="22"/>
          <w:szCs w:val="22"/>
        </w:rPr>
      </w:pPr>
    </w:p>
    <w:p w14:paraId="5408EC14" w14:textId="77777777" w:rsidR="00260017" w:rsidRPr="00DC1DF1" w:rsidRDefault="00260017" w:rsidP="00260017">
      <w:pPr>
        <w:pStyle w:val="a7"/>
        <w:spacing w:before="0" w:after="0" w:line="276" w:lineRule="auto"/>
        <w:rPr>
          <w:b/>
          <w:sz w:val="22"/>
          <w:szCs w:val="22"/>
        </w:rPr>
      </w:pPr>
    </w:p>
    <w:p w14:paraId="75559CE5" w14:textId="77777777" w:rsidR="00260017" w:rsidRDefault="00260017" w:rsidP="00260017">
      <w:pPr>
        <w:pStyle w:val="a7"/>
        <w:spacing w:before="0" w:after="0" w:line="276" w:lineRule="auto"/>
        <w:jc w:val="center"/>
        <w:rPr>
          <w:b/>
          <w:sz w:val="22"/>
          <w:szCs w:val="22"/>
        </w:rPr>
      </w:pPr>
    </w:p>
    <w:p w14:paraId="7070F107" w14:textId="77777777" w:rsidR="00260017" w:rsidRDefault="00260017" w:rsidP="00260017">
      <w:pPr>
        <w:pStyle w:val="a7"/>
        <w:spacing w:before="0" w:after="0" w:line="276" w:lineRule="auto"/>
        <w:jc w:val="center"/>
        <w:rPr>
          <w:b/>
          <w:sz w:val="22"/>
          <w:szCs w:val="22"/>
        </w:rPr>
      </w:pPr>
    </w:p>
    <w:p w14:paraId="37DB92DA" w14:textId="77777777" w:rsidR="00260017" w:rsidRDefault="00260017" w:rsidP="00260017">
      <w:pPr>
        <w:pStyle w:val="a7"/>
        <w:spacing w:before="0" w:after="0" w:line="276" w:lineRule="auto"/>
        <w:jc w:val="center"/>
        <w:rPr>
          <w:b/>
          <w:sz w:val="22"/>
          <w:szCs w:val="22"/>
        </w:rPr>
      </w:pPr>
    </w:p>
    <w:p w14:paraId="7D9D9207" w14:textId="77777777" w:rsidR="00260017" w:rsidRDefault="00260017" w:rsidP="00260017">
      <w:pPr>
        <w:pStyle w:val="a7"/>
        <w:spacing w:before="0" w:after="0" w:line="276" w:lineRule="auto"/>
        <w:jc w:val="center"/>
        <w:rPr>
          <w:b/>
          <w:sz w:val="22"/>
          <w:szCs w:val="22"/>
        </w:rPr>
      </w:pPr>
    </w:p>
    <w:p w14:paraId="20F818C5" w14:textId="77777777" w:rsidR="00260017" w:rsidRDefault="00260017" w:rsidP="00260017">
      <w:pPr>
        <w:pStyle w:val="a7"/>
        <w:spacing w:before="0" w:after="0" w:line="276" w:lineRule="auto"/>
        <w:jc w:val="center"/>
        <w:rPr>
          <w:b/>
          <w:sz w:val="22"/>
          <w:szCs w:val="22"/>
        </w:rPr>
      </w:pPr>
    </w:p>
    <w:p w14:paraId="68DB0BB7" w14:textId="77777777" w:rsidR="00260017" w:rsidRPr="00732B57" w:rsidRDefault="00260017" w:rsidP="00260017">
      <w:pPr>
        <w:spacing w:line="276" w:lineRule="auto"/>
        <w:jc w:val="center"/>
        <w:rPr>
          <w:b/>
        </w:rPr>
      </w:pPr>
      <w:r w:rsidRPr="00732B57">
        <w:rPr>
          <w:b/>
          <w:sz w:val="22"/>
          <w:szCs w:val="22"/>
        </w:rPr>
        <w:t>Духовно-нравственное направление</w:t>
      </w:r>
    </w:p>
    <w:p w14:paraId="365D56A1" w14:textId="77777777"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w:t>
      </w:r>
      <w:r w:rsidRPr="00732B57">
        <w:rPr>
          <w:sz w:val="22"/>
          <w:szCs w:val="22"/>
        </w:rPr>
        <w:t xml:space="preserve"> </w:t>
      </w:r>
      <w:r w:rsidRPr="00DC1DF1">
        <w:rPr>
          <w:sz w:val="22"/>
          <w:szCs w:val="22"/>
        </w:rPr>
        <w:t>воспитание уважительного отношения к культуре своего народа, творческой активности.</w:t>
      </w:r>
    </w:p>
    <w:p w14:paraId="34F51100" w14:textId="509EAE6A" w:rsidR="00260017" w:rsidRPr="00732B57" w:rsidRDefault="003748B0" w:rsidP="003748B0">
      <w:pPr>
        <w:spacing w:line="276" w:lineRule="auto"/>
        <w:rPr>
          <w:b/>
          <w:sz w:val="22"/>
          <w:szCs w:val="22"/>
        </w:rPr>
      </w:pPr>
      <w:r>
        <w:rPr>
          <w:b/>
          <w:sz w:val="22"/>
          <w:szCs w:val="22"/>
        </w:rPr>
        <w:t xml:space="preserve">                                                                    </w:t>
      </w:r>
      <w:r w:rsidR="00260017" w:rsidRPr="00732B57">
        <w:rPr>
          <w:b/>
          <w:sz w:val="22"/>
          <w:szCs w:val="22"/>
        </w:rPr>
        <w:t>Социальное направление</w:t>
      </w:r>
    </w:p>
    <w:p w14:paraId="389A050B" w14:textId="52858912" w:rsidR="00260017" w:rsidRPr="00DC1DF1" w:rsidRDefault="00260017" w:rsidP="00260017">
      <w:pPr>
        <w:spacing w:line="276" w:lineRule="auto"/>
        <w:rPr>
          <w:sz w:val="22"/>
          <w:szCs w:val="22"/>
        </w:rPr>
      </w:pPr>
      <w:r w:rsidRPr="00DC1DF1">
        <w:rPr>
          <w:b/>
          <w:sz w:val="22"/>
          <w:szCs w:val="22"/>
        </w:rPr>
        <w:t xml:space="preserve">Цель:  </w:t>
      </w:r>
      <w:r w:rsidRPr="00DC1DF1">
        <w:rPr>
          <w:sz w:val="22"/>
          <w:szCs w:val="22"/>
        </w:rPr>
        <w:t>воспитание у подрастающего поколения</w:t>
      </w:r>
      <w:r w:rsidR="00392CF7">
        <w:rPr>
          <w:sz w:val="22"/>
          <w:szCs w:val="22"/>
        </w:rPr>
        <w:t xml:space="preserve"> умения ориентироваться в обществе с информационными технологиями, обучение выбирать нужную информацию, обрабатывать ее, воспитание</w:t>
      </w:r>
      <w:r w:rsidRPr="00DC1DF1">
        <w:rPr>
          <w:sz w:val="22"/>
          <w:szCs w:val="22"/>
        </w:rPr>
        <w:t xml:space="preserve">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14:paraId="07C03AE3" w14:textId="77777777" w:rsidR="00260017" w:rsidRPr="00732B57" w:rsidRDefault="00260017" w:rsidP="00260017">
      <w:pPr>
        <w:spacing w:line="276" w:lineRule="auto"/>
        <w:jc w:val="center"/>
        <w:rPr>
          <w:b/>
          <w:sz w:val="22"/>
          <w:szCs w:val="22"/>
        </w:rPr>
      </w:pPr>
      <w:r w:rsidRPr="00732B57">
        <w:rPr>
          <w:b/>
          <w:sz w:val="22"/>
          <w:szCs w:val="22"/>
        </w:rPr>
        <w:t>Спортивно-оздоровительное направление</w:t>
      </w:r>
    </w:p>
    <w:p w14:paraId="749FB94E" w14:textId="77777777" w:rsidR="00260017" w:rsidRPr="00732B57" w:rsidRDefault="00260017" w:rsidP="00260017">
      <w:pPr>
        <w:spacing w:line="276" w:lineRule="auto"/>
        <w:jc w:val="center"/>
        <w:rPr>
          <w:b/>
          <w:sz w:val="22"/>
          <w:szCs w:val="22"/>
        </w:rPr>
      </w:pPr>
    </w:p>
    <w:p w14:paraId="2E94D0EF" w14:textId="77777777" w:rsidR="00260017" w:rsidRPr="00DC1DF1" w:rsidRDefault="00260017" w:rsidP="00260017">
      <w:pPr>
        <w:spacing w:line="276" w:lineRule="auto"/>
        <w:rPr>
          <w:sz w:val="22"/>
          <w:szCs w:val="22"/>
        </w:rPr>
      </w:pPr>
      <w:r w:rsidRPr="00DC1DF1">
        <w:rPr>
          <w:b/>
          <w:sz w:val="22"/>
          <w:szCs w:val="22"/>
        </w:rPr>
        <w:t>Цель:</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14:paraId="1E20345F" w14:textId="77777777" w:rsidR="00260017" w:rsidRPr="00DC1DF1" w:rsidRDefault="00260017" w:rsidP="00260017">
      <w:pPr>
        <w:spacing w:line="276" w:lineRule="auto"/>
        <w:rPr>
          <w:sz w:val="22"/>
          <w:szCs w:val="22"/>
        </w:rPr>
      </w:pPr>
    </w:p>
    <w:p w14:paraId="5485E84B" w14:textId="77777777" w:rsidR="00260017" w:rsidRPr="00732B57" w:rsidRDefault="00260017" w:rsidP="00260017">
      <w:pPr>
        <w:spacing w:line="276" w:lineRule="auto"/>
        <w:jc w:val="center"/>
        <w:rPr>
          <w:b/>
          <w:sz w:val="22"/>
          <w:szCs w:val="22"/>
        </w:rPr>
      </w:pPr>
      <w:r w:rsidRPr="00732B57">
        <w:rPr>
          <w:b/>
          <w:sz w:val="22"/>
          <w:szCs w:val="22"/>
        </w:rPr>
        <w:t>Общекультурное направление</w:t>
      </w:r>
    </w:p>
    <w:p w14:paraId="302D5F89" w14:textId="77777777"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создание условий для развития творческой активности, ответственности за порученное дело  познавательного интереса.</w:t>
      </w:r>
    </w:p>
    <w:p w14:paraId="57B6DFE3" w14:textId="77777777" w:rsidR="00260017" w:rsidRDefault="00260017" w:rsidP="00260017">
      <w:pPr>
        <w:spacing w:line="276" w:lineRule="auto"/>
        <w:jc w:val="center"/>
        <w:rPr>
          <w:b/>
          <w:sz w:val="22"/>
          <w:szCs w:val="22"/>
        </w:rPr>
      </w:pPr>
      <w:r w:rsidRPr="00732B57">
        <w:rPr>
          <w:b/>
          <w:sz w:val="22"/>
          <w:szCs w:val="22"/>
        </w:rPr>
        <w:t>Общеинтеллектуальное направление</w:t>
      </w:r>
    </w:p>
    <w:p w14:paraId="1DB7EE7E" w14:textId="75445E4F" w:rsidR="00260017" w:rsidRPr="00732B57" w:rsidRDefault="00260017" w:rsidP="00260017">
      <w:pPr>
        <w:spacing w:line="276" w:lineRule="auto"/>
        <w:rPr>
          <w:b/>
          <w:sz w:val="22"/>
          <w:szCs w:val="22"/>
        </w:rPr>
      </w:pPr>
      <w:r w:rsidRPr="00DC1DF1">
        <w:rPr>
          <w:b/>
          <w:sz w:val="22"/>
          <w:szCs w:val="22"/>
        </w:rPr>
        <w:t>Цель:</w:t>
      </w:r>
      <w:r w:rsidRPr="00732B57">
        <w:rPr>
          <w:sz w:val="22"/>
          <w:szCs w:val="22"/>
        </w:rPr>
        <w:t xml:space="preserve"> </w:t>
      </w:r>
      <w:r>
        <w:rPr>
          <w:sz w:val="22"/>
          <w:szCs w:val="22"/>
        </w:rPr>
        <w:t>создание условий для развития познавательного интереса</w:t>
      </w:r>
      <w:r w:rsidR="003748B0">
        <w:rPr>
          <w:sz w:val="22"/>
          <w:szCs w:val="22"/>
        </w:rPr>
        <w:t>, развивать умения учиться, умения пользоваться достижениями общества в областях науки и технологий.</w:t>
      </w:r>
    </w:p>
    <w:p w14:paraId="3445283F" w14:textId="77777777" w:rsidR="00260017" w:rsidRDefault="00260017" w:rsidP="00260017">
      <w:pPr>
        <w:spacing w:line="276" w:lineRule="auto"/>
        <w:rPr>
          <w:b/>
          <w:sz w:val="22"/>
          <w:szCs w:val="22"/>
        </w:rPr>
      </w:pPr>
    </w:p>
    <w:p w14:paraId="5C25D5DF" w14:textId="77777777" w:rsidR="00260017" w:rsidRDefault="00260017" w:rsidP="00260017">
      <w:pPr>
        <w:spacing w:line="276" w:lineRule="auto"/>
        <w:rPr>
          <w:b/>
          <w:sz w:val="22"/>
          <w:szCs w:val="22"/>
        </w:rPr>
      </w:pPr>
    </w:p>
    <w:p w14:paraId="328AB5D0" w14:textId="77777777" w:rsidR="00260017" w:rsidRPr="00DC1DF1" w:rsidRDefault="00260017" w:rsidP="00260017">
      <w:pPr>
        <w:spacing w:line="276" w:lineRule="auto"/>
        <w:jc w:val="center"/>
        <w:rPr>
          <w:b/>
          <w:sz w:val="22"/>
          <w:szCs w:val="22"/>
        </w:rPr>
      </w:pPr>
      <w:r w:rsidRPr="00DC1DF1">
        <w:rPr>
          <w:b/>
          <w:sz w:val="22"/>
          <w:szCs w:val="22"/>
        </w:rPr>
        <w:lastRenderedPageBreak/>
        <w:t>Работа с учителями-предметниками</w:t>
      </w:r>
    </w:p>
    <w:p w14:paraId="0E6DB253" w14:textId="77777777" w:rsidR="00260017" w:rsidRPr="00DC1DF1" w:rsidRDefault="00260017" w:rsidP="00260017">
      <w:pPr>
        <w:spacing w:line="276" w:lineRule="auto"/>
        <w:rPr>
          <w:b/>
          <w:sz w:val="22"/>
          <w:szCs w:val="22"/>
        </w:rPr>
      </w:pPr>
      <w:r w:rsidRPr="00DC1DF1">
        <w:rPr>
          <w:b/>
          <w:sz w:val="22"/>
          <w:szCs w:val="22"/>
        </w:rPr>
        <w:t>Цель</w:t>
      </w:r>
      <w:r w:rsidRPr="00DC1DF1">
        <w:rPr>
          <w:sz w:val="22"/>
          <w:szCs w:val="22"/>
        </w:rPr>
        <w:t>: провести беседы с учителями-предметниками об успеваемости учащихся по предметам, выявление уровня затруднений.</w:t>
      </w:r>
    </w:p>
    <w:p w14:paraId="215ED1C0" w14:textId="77777777" w:rsidR="00260017" w:rsidRPr="00DC1DF1" w:rsidRDefault="00260017" w:rsidP="00260017">
      <w:pPr>
        <w:spacing w:line="276" w:lineRule="auto"/>
        <w:rPr>
          <w:b/>
          <w:sz w:val="22"/>
          <w:szCs w:val="22"/>
        </w:rPr>
      </w:pPr>
    </w:p>
    <w:p w14:paraId="4DA1840C" w14:textId="77777777" w:rsidR="00260017" w:rsidRPr="00DC1DF1" w:rsidRDefault="00260017" w:rsidP="00260017">
      <w:pPr>
        <w:spacing w:line="276" w:lineRule="auto"/>
        <w:jc w:val="center"/>
        <w:rPr>
          <w:b/>
          <w:sz w:val="22"/>
          <w:szCs w:val="22"/>
        </w:rPr>
      </w:pPr>
      <w:r w:rsidRPr="00DC1DF1">
        <w:rPr>
          <w:b/>
          <w:sz w:val="22"/>
          <w:szCs w:val="22"/>
        </w:rPr>
        <w:t>Работа с родителями</w:t>
      </w:r>
    </w:p>
    <w:p w14:paraId="48539D45" w14:textId="77777777" w:rsidR="00260017" w:rsidRPr="00DC1DF1" w:rsidRDefault="00260017" w:rsidP="00260017">
      <w:pPr>
        <w:spacing w:line="276" w:lineRule="auto"/>
        <w:rPr>
          <w:sz w:val="22"/>
          <w:szCs w:val="22"/>
        </w:rPr>
      </w:pPr>
      <w:r w:rsidRPr="00DC1DF1">
        <w:rPr>
          <w:b/>
          <w:sz w:val="22"/>
          <w:szCs w:val="22"/>
        </w:rPr>
        <w:t>Цель:</w:t>
      </w:r>
      <w:r w:rsidRPr="00DC1DF1">
        <w:rPr>
          <w:sz w:val="22"/>
          <w:szCs w:val="22"/>
        </w:rPr>
        <w:t xml:space="preserve"> провести родительские собрания, индивидуальные беседы и анкетирование.</w:t>
      </w:r>
    </w:p>
    <w:p w14:paraId="0CA43B70" w14:textId="0D08FB8E" w:rsidR="00260017" w:rsidRDefault="009F7C49" w:rsidP="00260017">
      <w:pPr>
        <w:spacing w:line="276" w:lineRule="auto"/>
        <w:jc w:val="center"/>
        <w:rPr>
          <w:b/>
          <w:sz w:val="32"/>
          <w:szCs w:val="32"/>
        </w:rPr>
      </w:pPr>
      <w:r w:rsidRPr="009F7C49">
        <w:rPr>
          <w:b/>
          <w:sz w:val="32"/>
          <w:szCs w:val="32"/>
        </w:rPr>
        <w:tab/>
      </w:r>
      <w:r w:rsidRPr="009F7C49">
        <w:rPr>
          <w:b/>
          <w:color w:val="FF0000"/>
          <w:sz w:val="32"/>
          <w:szCs w:val="32"/>
        </w:rPr>
        <w:t>2022</w:t>
      </w:r>
      <w:r>
        <w:rPr>
          <w:b/>
          <w:color w:val="FF0000"/>
          <w:sz w:val="32"/>
          <w:szCs w:val="32"/>
        </w:rPr>
        <w:t>г</w:t>
      </w:r>
      <w:r w:rsidRPr="009F7C49">
        <w:rPr>
          <w:b/>
          <w:sz w:val="32"/>
          <w:szCs w:val="32"/>
        </w:rPr>
        <w:t xml:space="preserve"> – Год народного искусства и нематериального культурного наследия России</w:t>
      </w:r>
    </w:p>
    <w:p w14:paraId="41FF2C41" w14:textId="75518D75" w:rsidR="009F7C49" w:rsidRDefault="009F7C49" w:rsidP="00260017">
      <w:pPr>
        <w:spacing w:line="276" w:lineRule="auto"/>
        <w:jc w:val="center"/>
        <w:rPr>
          <w:b/>
          <w:sz w:val="32"/>
          <w:szCs w:val="32"/>
        </w:rPr>
      </w:pPr>
    </w:p>
    <w:p w14:paraId="54ACA528" w14:textId="1A501381" w:rsidR="009F7C49" w:rsidRPr="00077004" w:rsidRDefault="009F7C49" w:rsidP="00260017">
      <w:pPr>
        <w:spacing w:line="276" w:lineRule="auto"/>
        <w:jc w:val="center"/>
        <w:rPr>
          <w:b/>
          <w:sz w:val="32"/>
          <w:szCs w:val="32"/>
        </w:rPr>
      </w:pPr>
      <w:r w:rsidRPr="009F7C49">
        <w:rPr>
          <w:b/>
          <w:sz w:val="32"/>
          <w:szCs w:val="32"/>
        </w:rPr>
        <w:tab/>
      </w:r>
      <w:r w:rsidRPr="009F7C49">
        <w:rPr>
          <w:b/>
          <w:color w:val="FF0000"/>
          <w:sz w:val="32"/>
          <w:szCs w:val="32"/>
        </w:rPr>
        <w:t>2023</w:t>
      </w:r>
      <w:r>
        <w:rPr>
          <w:b/>
          <w:color w:val="FF0000"/>
          <w:sz w:val="32"/>
          <w:szCs w:val="32"/>
        </w:rPr>
        <w:t>г</w:t>
      </w:r>
      <w:r w:rsidRPr="009F7C49">
        <w:rPr>
          <w:b/>
          <w:sz w:val="32"/>
          <w:szCs w:val="32"/>
        </w:rPr>
        <w:t xml:space="preserve"> – Год педагога и наставника</w:t>
      </w:r>
    </w:p>
    <w:p w14:paraId="07423578" w14:textId="77777777" w:rsidR="00260017" w:rsidRPr="00077004" w:rsidRDefault="00260017" w:rsidP="00260017">
      <w:pPr>
        <w:spacing w:line="276" w:lineRule="auto"/>
        <w:rPr>
          <w:sz w:val="32"/>
          <w:szCs w:val="32"/>
        </w:rPr>
      </w:pPr>
    </w:p>
    <w:p w14:paraId="1209E163" w14:textId="77777777" w:rsidR="00260017" w:rsidRPr="00DC1DF1" w:rsidRDefault="00260017" w:rsidP="00260017">
      <w:pPr>
        <w:spacing w:line="276" w:lineRule="auto"/>
        <w:rPr>
          <w:b/>
          <w:sz w:val="22"/>
          <w:szCs w:val="22"/>
        </w:rPr>
      </w:pPr>
      <w:r w:rsidRPr="00DC1DF1">
        <w:rPr>
          <w:b/>
          <w:sz w:val="22"/>
          <w:szCs w:val="22"/>
        </w:rPr>
        <w:t>СЕНТЯБРЬ</w:t>
      </w:r>
    </w:p>
    <w:p w14:paraId="20184D90" w14:textId="77777777" w:rsidR="00260017" w:rsidRPr="00DC1DF1" w:rsidRDefault="00260017" w:rsidP="00260017">
      <w:pPr>
        <w:spacing w:line="276" w:lineRule="auto"/>
        <w:rPr>
          <w:b/>
          <w:sz w:val="22"/>
          <w:szCs w:val="22"/>
        </w:rPr>
      </w:pPr>
    </w:p>
    <w:tbl>
      <w:tblPr>
        <w:tblW w:w="10632" w:type="dxa"/>
        <w:tblInd w:w="108" w:type="dxa"/>
        <w:tblLayout w:type="fixed"/>
        <w:tblLook w:val="0000" w:firstRow="0" w:lastRow="0" w:firstColumn="0" w:lastColumn="0" w:noHBand="0" w:noVBand="0"/>
      </w:tblPr>
      <w:tblGrid>
        <w:gridCol w:w="2552"/>
        <w:gridCol w:w="5103"/>
        <w:gridCol w:w="1417"/>
        <w:gridCol w:w="1560"/>
      </w:tblGrid>
      <w:tr w:rsidR="00260017" w:rsidRPr="00DC1DF1" w14:paraId="58D61EF5" w14:textId="77777777" w:rsidTr="000A2CA7">
        <w:trPr>
          <w:trHeight w:val="208"/>
        </w:trPr>
        <w:tc>
          <w:tcPr>
            <w:tcW w:w="2552" w:type="dxa"/>
            <w:tcBorders>
              <w:top w:val="single" w:sz="4" w:space="0" w:color="000000"/>
              <w:left w:val="single" w:sz="4" w:space="0" w:color="000000"/>
              <w:bottom w:val="single" w:sz="4" w:space="0" w:color="000000"/>
            </w:tcBorders>
            <w:shd w:val="clear" w:color="auto" w:fill="auto"/>
          </w:tcPr>
          <w:p w14:paraId="5F64426F" w14:textId="77777777" w:rsidR="00260017" w:rsidRPr="00DC1DF1" w:rsidRDefault="00260017" w:rsidP="00243EDA">
            <w:pPr>
              <w:spacing w:line="276" w:lineRule="auto"/>
              <w:rPr>
                <w:b/>
              </w:rPr>
            </w:pPr>
            <w:r w:rsidRPr="00DC1DF1">
              <w:rPr>
                <w:b/>
                <w:sz w:val="22"/>
                <w:szCs w:val="22"/>
              </w:rPr>
              <w:t>Направление воспитательной работы</w:t>
            </w:r>
          </w:p>
        </w:tc>
        <w:tc>
          <w:tcPr>
            <w:tcW w:w="5103" w:type="dxa"/>
            <w:tcBorders>
              <w:top w:val="single" w:sz="4" w:space="0" w:color="000000"/>
              <w:left w:val="single" w:sz="4" w:space="0" w:color="000000"/>
              <w:bottom w:val="single" w:sz="4" w:space="0" w:color="000000"/>
            </w:tcBorders>
            <w:shd w:val="clear" w:color="auto" w:fill="auto"/>
          </w:tcPr>
          <w:p w14:paraId="24559436" w14:textId="77777777" w:rsidR="00260017" w:rsidRPr="00DC1DF1" w:rsidRDefault="00260017" w:rsidP="00243EDA">
            <w:pPr>
              <w:spacing w:line="276" w:lineRule="auto"/>
              <w:rPr>
                <w:b/>
              </w:rPr>
            </w:pPr>
            <w:r w:rsidRPr="00DC1DF1">
              <w:rPr>
                <w:b/>
                <w:sz w:val="22"/>
                <w:szCs w:val="22"/>
              </w:rPr>
              <w:t>Название мероприятия</w:t>
            </w:r>
          </w:p>
        </w:tc>
        <w:tc>
          <w:tcPr>
            <w:tcW w:w="1417" w:type="dxa"/>
            <w:tcBorders>
              <w:top w:val="single" w:sz="4" w:space="0" w:color="000000"/>
              <w:left w:val="single" w:sz="4" w:space="0" w:color="000000"/>
              <w:bottom w:val="single" w:sz="4" w:space="0" w:color="000000"/>
            </w:tcBorders>
            <w:shd w:val="clear" w:color="auto" w:fill="auto"/>
          </w:tcPr>
          <w:p w14:paraId="0223A713" w14:textId="77777777" w:rsidR="00260017" w:rsidRPr="00DC1DF1" w:rsidRDefault="00260017" w:rsidP="00243EDA">
            <w:pPr>
              <w:spacing w:line="276" w:lineRule="auto"/>
              <w:rPr>
                <w:b/>
              </w:rPr>
            </w:pPr>
            <w:r w:rsidRPr="00DC1DF1">
              <w:rPr>
                <w:b/>
                <w:sz w:val="22"/>
                <w:szCs w:val="22"/>
              </w:rPr>
              <w:t xml:space="preserve">Дата </w:t>
            </w:r>
          </w:p>
          <w:p w14:paraId="2CCD3402" w14:textId="77777777" w:rsidR="00260017" w:rsidRPr="00DC1DF1" w:rsidRDefault="00260017" w:rsidP="00243EDA">
            <w:pPr>
              <w:spacing w:line="276" w:lineRule="auto"/>
              <w:rPr>
                <w:b/>
              </w:rPr>
            </w:pPr>
            <w:r w:rsidRPr="00DC1DF1">
              <w:rPr>
                <w:b/>
                <w:sz w:val="22"/>
                <w:szCs w:val="22"/>
              </w:rPr>
              <w:t>проведения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50FBBB" w14:textId="77777777" w:rsidR="00260017" w:rsidRPr="00DC1DF1" w:rsidRDefault="00260017" w:rsidP="00243EDA">
            <w:pPr>
              <w:spacing w:line="276" w:lineRule="auto"/>
            </w:pPr>
            <w:r w:rsidRPr="00DC1DF1">
              <w:rPr>
                <w:b/>
                <w:sz w:val="22"/>
                <w:szCs w:val="22"/>
              </w:rPr>
              <w:t>Ответственный</w:t>
            </w:r>
          </w:p>
        </w:tc>
      </w:tr>
      <w:tr w:rsidR="00260017" w:rsidRPr="00DC1DF1" w14:paraId="05C3D3EE" w14:textId="77777777" w:rsidTr="000A2CA7">
        <w:trPr>
          <w:trHeight w:val="4428"/>
        </w:trPr>
        <w:tc>
          <w:tcPr>
            <w:tcW w:w="2552" w:type="dxa"/>
            <w:tcBorders>
              <w:top w:val="single" w:sz="4" w:space="0" w:color="000000"/>
              <w:left w:val="single" w:sz="4" w:space="0" w:color="000000"/>
            </w:tcBorders>
            <w:shd w:val="clear" w:color="auto" w:fill="auto"/>
          </w:tcPr>
          <w:p w14:paraId="296E77AB" w14:textId="77777777" w:rsidR="00260017" w:rsidRPr="00DC1DF1" w:rsidRDefault="00260017" w:rsidP="00243EDA">
            <w:r w:rsidRPr="00DC1DF1">
              <w:rPr>
                <w:sz w:val="22"/>
                <w:szCs w:val="22"/>
              </w:rPr>
              <w:t>Духовно-нравственное воспитание</w:t>
            </w:r>
          </w:p>
        </w:tc>
        <w:tc>
          <w:tcPr>
            <w:tcW w:w="5103" w:type="dxa"/>
            <w:tcBorders>
              <w:top w:val="single" w:sz="4" w:space="0" w:color="000000"/>
              <w:left w:val="single" w:sz="4" w:space="0" w:color="000000"/>
            </w:tcBorders>
            <w:shd w:val="clear" w:color="auto" w:fill="auto"/>
          </w:tcPr>
          <w:p w14:paraId="0DF1ACB9" w14:textId="5325F294" w:rsidR="00260017" w:rsidRPr="0064090C" w:rsidRDefault="00260017" w:rsidP="0064090C">
            <w:pPr>
              <w:pStyle w:val="a6"/>
              <w:numPr>
                <w:ilvl w:val="0"/>
                <w:numId w:val="20"/>
              </w:numPr>
            </w:pPr>
            <w:r w:rsidRPr="0064090C">
              <w:t xml:space="preserve"> </w:t>
            </w:r>
            <w:r w:rsidR="00C67BC5" w:rsidRPr="0064090C">
              <w:t xml:space="preserve"> Урок мира «</w:t>
            </w:r>
            <w:r w:rsidR="000E2A08">
              <w:t>Культурное наследие России</w:t>
            </w:r>
            <w:r w:rsidR="00C67BC5" w:rsidRPr="0064090C">
              <w:t>»</w:t>
            </w:r>
          </w:p>
          <w:p w14:paraId="0B7BE145" w14:textId="1AB3CF8C" w:rsidR="0064090C" w:rsidRPr="00DC1DF1" w:rsidRDefault="0064090C" w:rsidP="0064090C">
            <w:pPr>
              <w:pStyle w:val="a6"/>
              <w:numPr>
                <w:ilvl w:val="0"/>
                <w:numId w:val="20"/>
              </w:numPr>
            </w:pPr>
            <w:r>
              <w:t xml:space="preserve">Урок </w:t>
            </w:r>
            <w:r w:rsidR="00C2184F">
              <w:t xml:space="preserve"> ОБЖ</w:t>
            </w:r>
            <w:r w:rsidR="00C2184F">
              <w:rPr>
                <w:rFonts w:ascii="Arial" w:hAnsi="Arial" w:cs="Arial"/>
                <w:bCs/>
                <w:sz w:val="20"/>
                <w:szCs w:val="20"/>
                <w:shd w:val="clear" w:color="auto" w:fill="FFFFFF"/>
              </w:rPr>
              <w:t xml:space="preserve"> и Новое поколение</w:t>
            </w:r>
          </w:p>
          <w:p w14:paraId="2A7DC00D" w14:textId="77777777" w:rsidR="00260017" w:rsidRDefault="00AD4EDC" w:rsidP="00243EDA">
            <w:pPr>
              <w:spacing w:line="276" w:lineRule="auto"/>
              <w:rPr>
                <w:bCs/>
              </w:rPr>
            </w:pPr>
            <w:r>
              <w:rPr>
                <w:sz w:val="22"/>
                <w:szCs w:val="22"/>
              </w:rPr>
              <w:t>3</w:t>
            </w:r>
            <w:r w:rsidR="00260017" w:rsidRPr="00DC1DF1">
              <w:rPr>
                <w:sz w:val="22"/>
                <w:szCs w:val="22"/>
              </w:rPr>
              <w:t xml:space="preserve">. Классный час  </w:t>
            </w:r>
            <w:r w:rsidR="00260017" w:rsidRPr="00DC1DF1">
              <w:rPr>
                <w:bCs/>
                <w:sz w:val="22"/>
                <w:szCs w:val="22"/>
              </w:rPr>
              <w:t>День солидарности и борьбы с терроризмом</w:t>
            </w:r>
            <w:r w:rsidR="00260017">
              <w:rPr>
                <w:bCs/>
                <w:sz w:val="22"/>
                <w:szCs w:val="22"/>
              </w:rPr>
              <w:t>.</w:t>
            </w:r>
          </w:p>
          <w:p w14:paraId="353D7E1A" w14:textId="418C9F42" w:rsidR="00260017" w:rsidRDefault="001321E5" w:rsidP="00243EDA">
            <w:pPr>
              <w:spacing w:line="276" w:lineRule="auto"/>
            </w:pPr>
            <w:r>
              <w:t>Классный час «День окончания второй мировой войны»</w:t>
            </w:r>
          </w:p>
          <w:p w14:paraId="345FB23D" w14:textId="62EDC947" w:rsidR="003F6FD5" w:rsidRDefault="00BC54F4" w:rsidP="003F6FD5">
            <w:r>
              <w:rPr>
                <w:b/>
                <w:bCs/>
              </w:rPr>
              <w:t>4.</w:t>
            </w:r>
            <w:r w:rsidR="0098778F" w:rsidRPr="003F6FD5">
              <w:rPr>
                <w:b/>
                <w:bCs/>
              </w:rPr>
              <w:t>Внеурочная деятельность Разговоры о важном</w:t>
            </w:r>
            <w:r w:rsidR="003F6FD5" w:rsidRPr="003F6FD5">
              <w:t xml:space="preserve"> </w:t>
            </w:r>
          </w:p>
          <w:p w14:paraId="4B465A5C" w14:textId="77777777" w:rsidR="003F6FD5" w:rsidRDefault="003F6FD5" w:rsidP="003F6FD5"/>
          <w:p w14:paraId="52F4C113" w14:textId="7EF655CB" w:rsidR="003F6FD5" w:rsidRDefault="003F6FD5" w:rsidP="003F6FD5">
            <w:r w:rsidRPr="003F6FD5">
              <w:t>Наша страна – Россия</w:t>
            </w:r>
          </w:p>
          <w:p w14:paraId="4AC689CF" w14:textId="129FD896" w:rsidR="0098778F" w:rsidRPr="003F6FD5" w:rsidRDefault="0098778F" w:rsidP="00E223BF">
            <w:pPr>
              <w:rPr>
                <w:b/>
                <w:bCs/>
              </w:rPr>
            </w:pPr>
          </w:p>
          <w:p w14:paraId="01B94371" w14:textId="789884D1" w:rsidR="003F6FD5" w:rsidRDefault="00E223BF" w:rsidP="003F6FD5">
            <w:r>
              <w:t>Разговор о важном «</w:t>
            </w:r>
            <w:r w:rsidRPr="00E223BF">
              <w:t>165 лет со дня рождения русского ученого, писателя Константина Эдуардовича Циолковского (1857-1935)</w:t>
            </w:r>
            <w:r>
              <w:t>»</w:t>
            </w:r>
            <w:r w:rsidR="003F6FD5">
              <w:t xml:space="preserve"> 17.09дата рождения</w:t>
            </w:r>
          </w:p>
          <w:p w14:paraId="72096A9A" w14:textId="3B5CF7BB" w:rsidR="00E223BF" w:rsidRDefault="00E223BF" w:rsidP="00E223BF"/>
          <w:p w14:paraId="54BD2A5D" w14:textId="09466BDF" w:rsidR="003F6FD5" w:rsidRDefault="00035D8F" w:rsidP="00E223BF">
            <w:r w:rsidRPr="00035D8F">
              <w:t>Международный день пожилых людей</w:t>
            </w:r>
            <w:r>
              <w:t>(1.10)</w:t>
            </w:r>
          </w:p>
          <w:p w14:paraId="3B05E7F8" w14:textId="6CA0E15E" w:rsidR="00E223BF" w:rsidRDefault="00E223BF" w:rsidP="00E223BF"/>
          <w:p w14:paraId="72F2CFE7" w14:textId="77777777" w:rsidR="00E223BF" w:rsidRPr="00C15487" w:rsidRDefault="00E223BF" w:rsidP="00E223BF"/>
          <w:p w14:paraId="131B7AF3" w14:textId="0892821D" w:rsidR="00260017" w:rsidRDefault="00BC54F4" w:rsidP="009D3264">
            <w:pPr>
              <w:spacing w:line="276" w:lineRule="auto"/>
            </w:pPr>
            <w:r>
              <w:rPr>
                <w:sz w:val="22"/>
                <w:szCs w:val="22"/>
              </w:rPr>
              <w:t>5.</w:t>
            </w:r>
            <w:r w:rsidR="00260017" w:rsidRPr="00DC1DF1">
              <w:rPr>
                <w:sz w:val="22"/>
                <w:szCs w:val="22"/>
              </w:rPr>
              <w:t xml:space="preserve"> Классный час «Международный день </w:t>
            </w:r>
            <w:r w:rsidR="00260017">
              <w:rPr>
                <w:sz w:val="22"/>
                <w:szCs w:val="22"/>
              </w:rPr>
              <w:t xml:space="preserve">распространения </w:t>
            </w:r>
            <w:r w:rsidR="00260017" w:rsidRPr="00DC1DF1">
              <w:rPr>
                <w:sz w:val="22"/>
                <w:szCs w:val="22"/>
              </w:rPr>
              <w:t>грамотности»</w:t>
            </w:r>
            <w:r w:rsidR="00260017">
              <w:rPr>
                <w:sz w:val="22"/>
                <w:szCs w:val="22"/>
              </w:rPr>
              <w:t>.</w:t>
            </w:r>
          </w:p>
          <w:p w14:paraId="2048650A" w14:textId="77777777" w:rsidR="00260017" w:rsidRPr="00DC1DF1" w:rsidRDefault="00260017" w:rsidP="00243EDA">
            <w:pPr>
              <w:contextualSpacing/>
            </w:pPr>
          </w:p>
          <w:p w14:paraId="14590348" w14:textId="77777777" w:rsidR="00260017" w:rsidRPr="00DC1DF1" w:rsidRDefault="00260017" w:rsidP="00243EDA">
            <w:pPr>
              <w:spacing w:before="100" w:beforeAutospacing="1" w:after="100" w:afterAutospacing="1"/>
              <w:contextualSpacing/>
              <w:jc w:val="left"/>
            </w:pPr>
          </w:p>
        </w:tc>
        <w:tc>
          <w:tcPr>
            <w:tcW w:w="1417" w:type="dxa"/>
            <w:tcBorders>
              <w:top w:val="single" w:sz="4" w:space="0" w:color="000000"/>
              <w:left w:val="single" w:sz="4" w:space="0" w:color="000000"/>
            </w:tcBorders>
            <w:shd w:val="clear" w:color="auto" w:fill="auto"/>
          </w:tcPr>
          <w:p w14:paraId="35DFA20C" w14:textId="77777777" w:rsidR="00260017" w:rsidRPr="00DC1DF1" w:rsidRDefault="00260017" w:rsidP="00243EDA">
            <w:pPr>
              <w:spacing w:line="276" w:lineRule="auto"/>
            </w:pPr>
            <w:r>
              <w:rPr>
                <w:sz w:val="22"/>
                <w:szCs w:val="22"/>
              </w:rPr>
              <w:t>0</w:t>
            </w:r>
            <w:r w:rsidR="00243EDA">
              <w:rPr>
                <w:sz w:val="22"/>
                <w:szCs w:val="22"/>
              </w:rPr>
              <w:t>1</w:t>
            </w:r>
            <w:r w:rsidRPr="00DC1DF1">
              <w:rPr>
                <w:sz w:val="22"/>
                <w:szCs w:val="22"/>
              </w:rPr>
              <w:t>.09</w:t>
            </w:r>
          </w:p>
          <w:p w14:paraId="5F58655F" w14:textId="77777777" w:rsidR="00260017" w:rsidRDefault="0064090C" w:rsidP="00243EDA">
            <w:r>
              <w:t>02.09</w:t>
            </w:r>
          </w:p>
          <w:p w14:paraId="5D35E47F" w14:textId="77777777" w:rsidR="00AD4EDC" w:rsidRDefault="00AD4EDC" w:rsidP="00243EDA"/>
          <w:p w14:paraId="778BC70E" w14:textId="77777777" w:rsidR="00AD4EDC" w:rsidRDefault="00AD4EDC" w:rsidP="00243EDA">
            <w:r>
              <w:t>03.09</w:t>
            </w:r>
          </w:p>
          <w:p w14:paraId="48606C01" w14:textId="77777777" w:rsidR="008F6A5F" w:rsidRDefault="008F6A5F" w:rsidP="00243EDA"/>
          <w:p w14:paraId="361C4F63" w14:textId="77777777" w:rsidR="008F6A5F" w:rsidRDefault="008F6A5F" w:rsidP="00243EDA"/>
          <w:p w14:paraId="771E4774" w14:textId="77777777" w:rsidR="008F6A5F" w:rsidRDefault="008F6A5F" w:rsidP="00243EDA"/>
          <w:p w14:paraId="5FA819B6" w14:textId="483642D4" w:rsidR="008F6A5F" w:rsidRDefault="0098778F" w:rsidP="00243EDA">
            <w:r>
              <w:t>05.09</w:t>
            </w:r>
          </w:p>
          <w:p w14:paraId="482B669B" w14:textId="77777777" w:rsidR="003F6FD5" w:rsidRDefault="003F6FD5" w:rsidP="003F6FD5"/>
          <w:p w14:paraId="1EFA2F53" w14:textId="77777777" w:rsidR="003F6FD5" w:rsidRDefault="003F6FD5" w:rsidP="003F6FD5"/>
          <w:p w14:paraId="7C9BCF5C" w14:textId="440C17CF" w:rsidR="003F6FD5" w:rsidRDefault="003F6FD5" w:rsidP="003F6FD5">
            <w:r>
              <w:t>12.09</w:t>
            </w:r>
          </w:p>
          <w:p w14:paraId="71F786D2" w14:textId="77777777" w:rsidR="0098778F" w:rsidRDefault="0098778F" w:rsidP="00243EDA"/>
          <w:p w14:paraId="44442537" w14:textId="547F86AB" w:rsidR="0098778F" w:rsidRDefault="003F6FD5" w:rsidP="00243EDA">
            <w:r>
              <w:t>19.09</w:t>
            </w:r>
          </w:p>
          <w:p w14:paraId="16E8D365" w14:textId="77777777" w:rsidR="00E223BF" w:rsidRDefault="00E223BF" w:rsidP="00243EDA"/>
          <w:p w14:paraId="0296866B" w14:textId="77777777" w:rsidR="003F6FD5" w:rsidRDefault="003F6FD5" w:rsidP="00243EDA"/>
          <w:p w14:paraId="5B44ED5E" w14:textId="77777777" w:rsidR="003F6FD5" w:rsidRDefault="003F6FD5" w:rsidP="00243EDA"/>
          <w:p w14:paraId="339141AC" w14:textId="77777777" w:rsidR="00E223BF" w:rsidRDefault="00E223BF" w:rsidP="00243EDA"/>
          <w:p w14:paraId="6AF64153" w14:textId="425F3B6F" w:rsidR="00E223BF" w:rsidRDefault="00035D8F" w:rsidP="00243EDA">
            <w:r>
              <w:t>26.09</w:t>
            </w:r>
          </w:p>
          <w:p w14:paraId="0076C305" w14:textId="77777777" w:rsidR="00E223BF" w:rsidRDefault="00E223BF" w:rsidP="00243EDA"/>
          <w:p w14:paraId="5BF18849" w14:textId="77777777" w:rsidR="00BC54F4" w:rsidRDefault="00BC54F4" w:rsidP="00243EDA"/>
          <w:p w14:paraId="767031F3" w14:textId="77777777" w:rsidR="00BC54F4" w:rsidRDefault="00BC54F4" w:rsidP="00243EDA"/>
          <w:p w14:paraId="4EEF3C99" w14:textId="5C063D72" w:rsidR="008F6A5F" w:rsidRPr="00DC1DF1" w:rsidRDefault="008F6A5F" w:rsidP="00243EDA">
            <w:r>
              <w:t>08.09</w:t>
            </w:r>
          </w:p>
        </w:tc>
        <w:tc>
          <w:tcPr>
            <w:tcW w:w="1560" w:type="dxa"/>
            <w:tcBorders>
              <w:top w:val="single" w:sz="4" w:space="0" w:color="000000"/>
              <w:left w:val="single" w:sz="4" w:space="0" w:color="000000"/>
              <w:right w:val="single" w:sz="4" w:space="0" w:color="000000"/>
            </w:tcBorders>
            <w:shd w:val="clear" w:color="auto" w:fill="auto"/>
          </w:tcPr>
          <w:p w14:paraId="4AF49F7C" w14:textId="77777777" w:rsidR="003846A3" w:rsidRDefault="003846A3" w:rsidP="00243EDA">
            <w:pPr>
              <w:spacing w:line="276" w:lineRule="auto"/>
            </w:pPr>
            <w:r>
              <w:rPr>
                <w:sz w:val="22"/>
                <w:szCs w:val="22"/>
              </w:rPr>
              <w:t>Методист</w:t>
            </w:r>
          </w:p>
          <w:p w14:paraId="25973316" w14:textId="77777777" w:rsidR="00260017" w:rsidRPr="00DC1DF1" w:rsidRDefault="003846A3" w:rsidP="00243EDA">
            <w:pPr>
              <w:spacing w:line="276" w:lineRule="auto"/>
            </w:pPr>
            <w:r>
              <w:rPr>
                <w:sz w:val="22"/>
                <w:szCs w:val="22"/>
              </w:rPr>
              <w:t>Лапшина О.Ф.</w:t>
            </w:r>
            <w:r w:rsidR="00260017">
              <w:rPr>
                <w:sz w:val="22"/>
                <w:szCs w:val="22"/>
              </w:rPr>
              <w:t>.</w:t>
            </w:r>
            <w:r w:rsidR="00260017" w:rsidRPr="00DC1DF1">
              <w:rPr>
                <w:sz w:val="22"/>
                <w:szCs w:val="22"/>
              </w:rPr>
              <w:t>,</w:t>
            </w:r>
          </w:p>
          <w:p w14:paraId="348FA112" w14:textId="77777777" w:rsidR="00260017" w:rsidRPr="00DC1DF1" w:rsidRDefault="00260017" w:rsidP="00243EDA">
            <w:pPr>
              <w:spacing w:line="276" w:lineRule="auto"/>
            </w:pPr>
            <w:r>
              <w:rPr>
                <w:sz w:val="22"/>
                <w:szCs w:val="22"/>
              </w:rPr>
              <w:t>к</w:t>
            </w:r>
            <w:r w:rsidRPr="00DC1DF1">
              <w:rPr>
                <w:sz w:val="22"/>
                <w:szCs w:val="22"/>
              </w:rPr>
              <w:t>лассные руководители</w:t>
            </w:r>
          </w:p>
          <w:p w14:paraId="0522ED5C" w14:textId="77777777" w:rsidR="00260017" w:rsidRPr="00CB5A67" w:rsidRDefault="00260017" w:rsidP="00243EDA"/>
          <w:p w14:paraId="27F89048" w14:textId="77777777" w:rsidR="00260017" w:rsidRPr="00DC1DF1" w:rsidRDefault="00260017" w:rsidP="00243EDA"/>
        </w:tc>
      </w:tr>
      <w:tr w:rsidR="00260017" w:rsidRPr="00DC1DF1" w14:paraId="64FC2CF4" w14:textId="77777777" w:rsidTr="000A2CA7">
        <w:trPr>
          <w:trHeight w:val="208"/>
        </w:trPr>
        <w:tc>
          <w:tcPr>
            <w:tcW w:w="2552" w:type="dxa"/>
            <w:tcBorders>
              <w:top w:val="single" w:sz="4" w:space="0" w:color="000000"/>
              <w:left w:val="single" w:sz="4" w:space="0" w:color="000000"/>
              <w:bottom w:val="single" w:sz="4" w:space="0" w:color="000000"/>
            </w:tcBorders>
            <w:shd w:val="clear" w:color="auto" w:fill="auto"/>
          </w:tcPr>
          <w:p w14:paraId="44A606A9" w14:textId="77777777" w:rsidR="00260017" w:rsidRPr="00DC1DF1" w:rsidRDefault="00260017" w:rsidP="00243EDA">
            <w:pPr>
              <w:spacing w:line="276" w:lineRule="auto"/>
            </w:pPr>
            <w:r>
              <w:rPr>
                <w:sz w:val="22"/>
                <w:szCs w:val="22"/>
              </w:rPr>
              <w:t>Социальное направление</w:t>
            </w:r>
          </w:p>
        </w:tc>
        <w:tc>
          <w:tcPr>
            <w:tcW w:w="5103" w:type="dxa"/>
            <w:tcBorders>
              <w:top w:val="single" w:sz="4" w:space="0" w:color="000000"/>
              <w:left w:val="single" w:sz="4" w:space="0" w:color="000000"/>
              <w:bottom w:val="single" w:sz="4" w:space="0" w:color="000000"/>
            </w:tcBorders>
            <w:shd w:val="clear" w:color="auto" w:fill="auto"/>
          </w:tcPr>
          <w:p w14:paraId="305A59E3" w14:textId="77777777" w:rsidR="00260017" w:rsidRPr="00DC1DF1" w:rsidRDefault="00260017" w:rsidP="00243EDA">
            <w:pPr>
              <w:spacing w:line="276" w:lineRule="auto"/>
            </w:pPr>
            <w:r>
              <w:rPr>
                <w:sz w:val="22"/>
                <w:szCs w:val="22"/>
              </w:rPr>
              <w:t>1. Акция «Чистая территория школы</w:t>
            </w:r>
            <w:r w:rsidRPr="00DC1DF1">
              <w:rPr>
                <w:sz w:val="22"/>
                <w:szCs w:val="22"/>
              </w:rPr>
              <w:t>»</w:t>
            </w:r>
            <w:r>
              <w:rPr>
                <w:sz w:val="22"/>
                <w:szCs w:val="22"/>
              </w:rPr>
              <w:t>.</w:t>
            </w:r>
          </w:p>
          <w:p w14:paraId="153720CD" w14:textId="77777777" w:rsidR="00260017" w:rsidRPr="00DC1DF1" w:rsidRDefault="00260017" w:rsidP="00243EDA">
            <w:pPr>
              <w:spacing w:line="276" w:lineRule="auto"/>
            </w:pPr>
            <w:r w:rsidRPr="00DC1DF1">
              <w:rPr>
                <w:sz w:val="22"/>
                <w:szCs w:val="22"/>
              </w:rPr>
              <w:t>2. Викторина «Загадки</w:t>
            </w:r>
            <w:r>
              <w:rPr>
                <w:sz w:val="22"/>
                <w:szCs w:val="22"/>
              </w:rPr>
              <w:t>:</w:t>
            </w:r>
            <w:r w:rsidRPr="00DC1DF1">
              <w:rPr>
                <w:sz w:val="22"/>
                <w:szCs w:val="22"/>
              </w:rPr>
              <w:t xml:space="preserve"> наша флора и фауна»</w:t>
            </w:r>
            <w:r>
              <w:rPr>
                <w:sz w:val="22"/>
                <w:szCs w:val="22"/>
              </w:rPr>
              <w:t>.</w:t>
            </w:r>
          </w:p>
          <w:p w14:paraId="7EF208F3" w14:textId="77777777" w:rsidR="00260017" w:rsidRPr="00DC1DF1" w:rsidRDefault="00260017" w:rsidP="00243EDA">
            <w:pPr>
              <w:spacing w:line="276" w:lineRule="auto"/>
            </w:pPr>
            <w:r w:rsidRPr="00DC1DF1">
              <w:rPr>
                <w:sz w:val="22"/>
                <w:szCs w:val="22"/>
              </w:rPr>
              <w:t>3. Конкурс поделок из природного материала</w:t>
            </w:r>
            <w:r>
              <w:rPr>
                <w:sz w:val="22"/>
                <w:szCs w:val="22"/>
              </w:rPr>
              <w:t>.</w:t>
            </w:r>
          </w:p>
          <w:p w14:paraId="264E4020" w14:textId="77777777" w:rsidR="00260017" w:rsidRDefault="00260017" w:rsidP="00243EDA">
            <w:pPr>
              <w:spacing w:line="276" w:lineRule="auto"/>
              <w:rPr>
                <w:bCs/>
              </w:rPr>
            </w:pPr>
            <w:r w:rsidRPr="00DC1DF1">
              <w:rPr>
                <w:sz w:val="22"/>
                <w:szCs w:val="22"/>
              </w:rPr>
              <w:t>4</w:t>
            </w:r>
            <w:r w:rsidRPr="00DC1DF1">
              <w:rPr>
                <w:b/>
                <w:sz w:val="22"/>
                <w:szCs w:val="22"/>
              </w:rPr>
              <w:t xml:space="preserve">. </w:t>
            </w:r>
            <w:r w:rsidRPr="00DC1DF1">
              <w:rPr>
                <w:bCs/>
                <w:sz w:val="22"/>
                <w:szCs w:val="22"/>
              </w:rPr>
              <w:t>Международный день мира</w:t>
            </w:r>
            <w:r>
              <w:rPr>
                <w:bCs/>
                <w:sz w:val="22"/>
                <w:szCs w:val="22"/>
              </w:rPr>
              <w:t>.</w:t>
            </w:r>
          </w:p>
          <w:p w14:paraId="09CCB2EC" w14:textId="77777777" w:rsidR="00260017" w:rsidRDefault="00260017" w:rsidP="00243EDA">
            <w:pPr>
              <w:spacing w:line="276" w:lineRule="auto"/>
              <w:rPr>
                <w:color w:val="000000"/>
                <w:shd w:val="clear" w:color="auto" w:fill="FFFFFF"/>
              </w:rPr>
            </w:pPr>
            <w:r w:rsidRPr="002D4BEC">
              <w:rPr>
                <w:bCs/>
              </w:rPr>
              <w:t>5.</w:t>
            </w:r>
            <w:r w:rsidRPr="002D4BEC">
              <w:rPr>
                <w:color w:val="000000"/>
                <w:shd w:val="clear" w:color="auto" w:fill="FFFFFF"/>
              </w:rPr>
              <w:t xml:space="preserve"> Международный день глухих.</w:t>
            </w:r>
          </w:p>
          <w:p w14:paraId="093CBB6B" w14:textId="77777777" w:rsidR="00625F70" w:rsidRDefault="00625F70" w:rsidP="00243EDA">
            <w:pPr>
              <w:spacing w:line="276" w:lineRule="auto"/>
              <w:rPr>
                <w:color w:val="000000"/>
                <w:shd w:val="clear" w:color="auto" w:fill="FFFFFF"/>
              </w:rPr>
            </w:pPr>
            <w:r>
              <w:rPr>
                <w:color w:val="000000"/>
                <w:shd w:val="clear" w:color="auto" w:fill="FFFFFF"/>
              </w:rPr>
              <w:t>17 всероссийская акция «вместе, всей семьей»</w:t>
            </w:r>
          </w:p>
          <w:p w14:paraId="573B43F5" w14:textId="77777777" w:rsidR="00E223BF" w:rsidRDefault="00E223BF" w:rsidP="00243EDA">
            <w:pPr>
              <w:spacing w:line="276" w:lineRule="auto"/>
              <w:rPr>
                <w:color w:val="000000"/>
                <w:shd w:val="clear" w:color="auto" w:fill="FFFFFF"/>
              </w:rPr>
            </w:pPr>
          </w:p>
          <w:p w14:paraId="22FECA31" w14:textId="56AE484E" w:rsidR="00E223BF" w:rsidRPr="002D4BEC" w:rsidRDefault="006C0E0E" w:rsidP="00243EDA">
            <w:pPr>
              <w:spacing w:line="276" w:lineRule="auto"/>
            </w:pPr>
            <w:r w:rsidRPr="006C0E0E">
              <w:t>День работника школьного образования</w:t>
            </w:r>
          </w:p>
        </w:tc>
        <w:tc>
          <w:tcPr>
            <w:tcW w:w="1417" w:type="dxa"/>
            <w:tcBorders>
              <w:top w:val="single" w:sz="4" w:space="0" w:color="000000"/>
              <w:left w:val="single" w:sz="4" w:space="0" w:color="000000"/>
              <w:bottom w:val="single" w:sz="4" w:space="0" w:color="000000"/>
            </w:tcBorders>
            <w:shd w:val="clear" w:color="auto" w:fill="auto"/>
          </w:tcPr>
          <w:p w14:paraId="239F86FB" w14:textId="77777777" w:rsidR="00260017" w:rsidRPr="00DC1DF1" w:rsidRDefault="00260017" w:rsidP="00243EDA">
            <w:pPr>
              <w:spacing w:line="276" w:lineRule="auto"/>
            </w:pPr>
            <w:r>
              <w:rPr>
                <w:sz w:val="22"/>
                <w:szCs w:val="22"/>
              </w:rPr>
              <w:t>09</w:t>
            </w:r>
            <w:r w:rsidRPr="00DC1DF1">
              <w:rPr>
                <w:sz w:val="22"/>
                <w:szCs w:val="22"/>
              </w:rPr>
              <w:t>.09</w:t>
            </w:r>
          </w:p>
          <w:p w14:paraId="3A0A021B" w14:textId="77777777" w:rsidR="00260017" w:rsidRPr="00DC1DF1" w:rsidRDefault="00260017" w:rsidP="00243EDA">
            <w:pPr>
              <w:spacing w:line="276" w:lineRule="auto"/>
            </w:pPr>
            <w:r>
              <w:rPr>
                <w:sz w:val="22"/>
                <w:szCs w:val="22"/>
              </w:rPr>
              <w:t>12</w:t>
            </w:r>
            <w:r w:rsidRPr="00DC1DF1">
              <w:rPr>
                <w:sz w:val="22"/>
                <w:szCs w:val="22"/>
              </w:rPr>
              <w:t>.09</w:t>
            </w:r>
          </w:p>
          <w:p w14:paraId="2CFFA51E" w14:textId="77777777" w:rsidR="00260017" w:rsidRPr="00DC1DF1" w:rsidRDefault="00260017" w:rsidP="00243EDA">
            <w:pPr>
              <w:spacing w:line="276" w:lineRule="auto"/>
            </w:pPr>
            <w:r>
              <w:rPr>
                <w:sz w:val="22"/>
                <w:szCs w:val="22"/>
              </w:rPr>
              <w:t>12.09</w:t>
            </w:r>
            <w:r w:rsidR="000A2CA7">
              <w:rPr>
                <w:sz w:val="22"/>
                <w:szCs w:val="22"/>
              </w:rPr>
              <w:t>-</w:t>
            </w:r>
            <w:r>
              <w:rPr>
                <w:sz w:val="22"/>
                <w:szCs w:val="22"/>
              </w:rPr>
              <w:t>17</w:t>
            </w:r>
            <w:r w:rsidRPr="00DC1DF1">
              <w:rPr>
                <w:sz w:val="22"/>
                <w:szCs w:val="22"/>
              </w:rPr>
              <w:t>.09</w:t>
            </w:r>
          </w:p>
          <w:p w14:paraId="666E4B89" w14:textId="77777777" w:rsidR="00260017" w:rsidRDefault="00260017" w:rsidP="00243EDA">
            <w:pPr>
              <w:spacing w:line="276" w:lineRule="auto"/>
            </w:pPr>
            <w:r>
              <w:rPr>
                <w:sz w:val="22"/>
                <w:szCs w:val="22"/>
              </w:rPr>
              <w:t>21</w:t>
            </w:r>
            <w:r w:rsidRPr="00DC1DF1">
              <w:rPr>
                <w:sz w:val="22"/>
                <w:szCs w:val="22"/>
              </w:rPr>
              <w:t>.09</w:t>
            </w:r>
          </w:p>
          <w:p w14:paraId="3054A63B" w14:textId="30982354" w:rsidR="00260017" w:rsidRPr="00DC1DF1" w:rsidRDefault="00260017" w:rsidP="00243EDA">
            <w:pPr>
              <w:spacing w:line="276" w:lineRule="auto"/>
            </w:pPr>
            <w:r>
              <w:rPr>
                <w:sz w:val="22"/>
                <w:szCs w:val="22"/>
              </w:rPr>
              <w:t>2</w:t>
            </w:r>
            <w:r w:rsidR="00660EDF">
              <w:rPr>
                <w:sz w:val="22"/>
                <w:szCs w:val="22"/>
              </w:rPr>
              <w:t>6</w:t>
            </w:r>
            <w:r w:rsidRPr="00DC1DF1">
              <w:rPr>
                <w:sz w:val="22"/>
                <w:szCs w:val="22"/>
              </w:rPr>
              <w:t>.09</w:t>
            </w:r>
          </w:p>
          <w:p w14:paraId="3A79E8A5" w14:textId="4A592BE5" w:rsidR="00260017" w:rsidRPr="00DC1DF1" w:rsidRDefault="00625F70" w:rsidP="00243EDA">
            <w:pPr>
              <w:spacing w:line="276" w:lineRule="auto"/>
            </w:pPr>
            <w:r>
              <w:t>17.09.</w:t>
            </w:r>
          </w:p>
          <w:p w14:paraId="09CB9646" w14:textId="77777777" w:rsidR="00260017" w:rsidRDefault="00260017" w:rsidP="00243EDA">
            <w:pPr>
              <w:spacing w:line="276" w:lineRule="auto"/>
            </w:pPr>
          </w:p>
          <w:p w14:paraId="71DED928" w14:textId="435C9A7D" w:rsidR="006C0E0E" w:rsidRPr="00DC1DF1" w:rsidRDefault="006C0E0E" w:rsidP="00243EDA">
            <w:pPr>
              <w:spacing w:line="276" w:lineRule="auto"/>
            </w:pPr>
            <w:r>
              <w:t>27.09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D3DBDDC" w14:textId="77777777" w:rsidR="0034555F" w:rsidRDefault="00260017" w:rsidP="0034555F">
            <w:pPr>
              <w:spacing w:line="276" w:lineRule="auto"/>
            </w:pPr>
            <w:r>
              <w:rPr>
                <w:sz w:val="22"/>
                <w:szCs w:val="22"/>
              </w:rPr>
              <w:t>.</w:t>
            </w:r>
            <w:r w:rsidR="0034555F">
              <w:rPr>
                <w:sz w:val="22"/>
                <w:szCs w:val="22"/>
              </w:rPr>
              <w:t xml:space="preserve"> Методист</w:t>
            </w:r>
          </w:p>
          <w:p w14:paraId="14A94ACF" w14:textId="77777777" w:rsidR="00260017" w:rsidRPr="00DC1DF1" w:rsidRDefault="0034555F" w:rsidP="00243EDA">
            <w:pPr>
              <w:spacing w:line="276" w:lineRule="auto"/>
            </w:pPr>
            <w:r>
              <w:rPr>
                <w:sz w:val="22"/>
                <w:szCs w:val="22"/>
              </w:rPr>
              <w:t>Лапшина О.Ф.</w:t>
            </w:r>
            <w:r w:rsidR="00260017" w:rsidRPr="00DC1DF1">
              <w:rPr>
                <w:sz w:val="22"/>
                <w:szCs w:val="22"/>
              </w:rPr>
              <w:t>,</w:t>
            </w:r>
          </w:p>
          <w:p w14:paraId="4D289E7B" w14:textId="77777777" w:rsidR="00260017" w:rsidRDefault="00260017" w:rsidP="00243EDA">
            <w:pPr>
              <w:spacing w:line="276" w:lineRule="auto"/>
            </w:pPr>
            <w:r>
              <w:rPr>
                <w:sz w:val="22"/>
                <w:szCs w:val="22"/>
              </w:rPr>
              <w:t>у</w:t>
            </w:r>
            <w:r w:rsidRPr="00DC1DF1">
              <w:rPr>
                <w:sz w:val="22"/>
                <w:szCs w:val="22"/>
              </w:rPr>
              <w:t>читель биологии</w:t>
            </w:r>
          </w:p>
          <w:p w14:paraId="0DE05A8B" w14:textId="77777777" w:rsidR="006C0E0E" w:rsidRDefault="006C0E0E" w:rsidP="00243EDA">
            <w:pPr>
              <w:spacing w:line="276" w:lineRule="auto"/>
            </w:pPr>
          </w:p>
          <w:p w14:paraId="20CBB70F" w14:textId="77777777" w:rsidR="006C0E0E" w:rsidRDefault="006C0E0E" w:rsidP="00243EDA">
            <w:pPr>
              <w:spacing w:line="276" w:lineRule="auto"/>
            </w:pPr>
          </w:p>
          <w:p w14:paraId="589D577D" w14:textId="77777777" w:rsidR="006C0E0E" w:rsidRDefault="006C0E0E" w:rsidP="00243EDA">
            <w:pPr>
              <w:spacing w:line="276" w:lineRule="auto"/>
            </w:pPr>
          </w:p>
          <w:p w14:paraId="3DA7AF48" w14:textId="6DB0A318" w:rsidR="006C0E0E" w:rsidRPr="00DC1DF1" w:rsidRDefault="006C0E0E" w:rsidP="00243EDA">
            <w:pPr>
              <w:spacing w:line="276" w:lineRule="auto"/>
            </w:pPr>
            <w:r>
              <w:rPr>
                <w:sz w:val="22"/>
                <w:szCs w:val="22"/>
              </w:rPr>
              <w:t>библиотекарь</w:t>
            </w:r>
          </w:p>
        </w:tc>
      </w:tr>
      <w:tr w:rsidR="00260017" w:rsidRPr="00DC1DF1" w14:paraId="03E4DDA2" w14:textId="77777777" w:rsidTr="000A2CA7">
        <w:trPr>
          <w:trHeight w:val="208"/>
        </w:trPr>
        <w:tc>
          <w:tcPr>
            <w:tcW w:w="2552" w:type="dxa"/>
            <w:tcBorders>
              <w:top w:val="single" w:sz="4" w:space="0" w:color="000000"/>
              <w:left w:val="single" w:sz="4" w:space="0" w:color="000000"/>
              <w:bottom w:val="single" w:sz="4" w:space="0" w:color="000000"/>
            </w:tcBorders>
            <w:shd w:val="clear" w:color="auto" w:fill="auto"/>
          </w:tcPr>
          <w:p w14:paraId="395577A4" w14:textId="77777777" w:rsidR="00260017" w:rsidRPr="00DC1DF1" w:rsidRDefault="00260017" w:rsidP="00243EDA">
            <w:pPr>
              <w:spacing w:line="276" w:lineRule="auto"/>
            </w:pPr>
            <w:r>
              <w:rPr>
                <w:sz w:val="22"/>
                <w:szCs w:val="22"/>
              </w:rPr>
              <w:t xml:space="preserve">Спортивно-оздоровительное </w:t>
            </w:r>
            <w:r>
              <w:rPr>
                <w:sz w:val="22"/>
                <w:szCs w:val="22"/>
              </w:rPr>
              <w:lastRenderedPageBreak/>
              <w:t>направление</w:t>
            </w:r>
          </w:p>
        </w:tc>
        <w:tc>
          <w:tcPr>
            <w:tcW w:w="5103" w:type="dxa"/>
            <w:tcBorders>
              <w:top w:val="single" w:sz="4" w:space="0" w:color="000000"/>
              <w:left w:val="single" w:sz="4" w:space="0" w:color="000000"/>
              <w:bottom w:val="single" w:sz="4" w:space="0" w:color="000000"/>
            </w:tcBorders>
            <w:shd w:val="clear" w:color="auto" w:fill="auto"/>
          </w:tcPr>
          <w:p w14:paraId="1EDB90BE" w14:textId="77777777" w:rsidR="00260017" w:rsidRPr="00DC1DF1" w:rsidRDefault="00260017" w:rsidP="00243EDA">
            <w:pPr>
              <w:spacing w:line="276" w:lineRule="auto"/>
            </w:pPr>
            <w:r>
              <w:rPr>
                <w:sz w:val="22"/>
                <w:szCs w:val="22"/>
              </w:rPr>
              <w:lastRenderedPageBreak/>
              <w:t>1. «Бегом от наркотиков</w:t>
            </w:r>
            <w:r w:rsidRPr="00DC1DF1">
              <w:rPr>
                <w:sz w:val="22"/>
                <w:szCs w:val="22"/>
              </w:rPr>
              <w:t>» (общешкольный кросс)</w:t>
            </w:r>
            <w:r>
              <w:rPr>
                <w:sz w:val="22"/>
                <w:szCs w:val="22"/>
              </w:rPr>
              <w:t>.</w:t>
            </w:r>
          </w:p>
          <w:p w14:paraId="684C8B68" w14:textId="0468237A" w:rsidR="00260017" w:rsidRPr="00DC1DF1" w:rsidRDefault="00260017" w:rsidP="00243EDA">
            <w:pPr>
              <w:spacing w:line="276" w:lineRule="auto"/>
            </w:pPr>
            <w:r>
              <w:rPr>
                <w:sz w:val="22"/>
                <w:szCs w:val="22"/>
              </w:rPr>
              <w:t>2. Неделя безопасности</w:t>
            </w:r>
            <w:r w:rsidR="00660EDF">
              <w:rPr>
                <w:sz w:val="22"/>
                <w:szCs w:val="22"/>
              </w:rPr>
              <w:t xml:space="preserve"> дорожного движения</w:t>
            </w:r>
            <w:r>
              <w:rPr>
                <w:sz w:val="22"/>
                <w:szCs w:val="22"/>
              </w:rPr>
              <w:t>.</w:t>
            </w:r>
          </w:p>
        </w:tc>
        <w:tc>
          <w:tcPr>
            <w:tcW w:w="1417" w:type="dxa"/>
            <w:tcBorders>
              <w:top w:val="single" w:sz="4" w:space="0" w:color="000000"/>
              <w:left w:val="single" w:sz="4" w:space="0" w:color="000000"/>
              <w:bottom w:val="single" w:sz="4" w:space="0" w:color="000000"/>
            </w:tcBorders>
            <w:shd w:val="clear" w:color="auto" w:fill="auto"/>
          </w:tcPr>
          <w:p w14:paraId="5B8D126F" w14:textId="29BCD20A" w:rsidR="00260017" w:rsidRPr="00DC1DF1" w:rsidRDefault="00260017" w:rsidP="00243EDA">
            <w:pPr>
              <w:spacing w:line="276" w:lineRule="auto"/>
            </w:pPr>
            <w:r>
              <w:rPr>
                <w:sz w:val="22"/>
                <w:szCs w:val="22"/>
              </w:rPr>
              <w:t>2</w:t>
            </w:r>
            <w:r w:rsidR="00CE6D75">
              <w:rPr>
                <w:sz w:val="22"/>
                <w:szCs w:val="22"/>
              </w:rPr>
              <w:t>8</w:t>
            </w:r>
            <w:r w:rsidRPr="00DC1DF1">
              <w:rPr>
                <w:sz w:val="22"/>
                <w:szCs w:val="22"/>
              </w:rPr>
              <w:t>.09</w:t>
            </w:r>
          </w:p>
          <w:p w14:paraId="4E091D9E" w14:textId="684F67BA" w:rsidR="00260017" w:rsidRPr="00DC1DF1" w:rsidRDefault="00660EDF" w:rsidP="00243EDA">
            <w:pPr>
              <w:spacing w:line="276" w:lineRule="auto"/>
            </w:pPr>
            <w:r>
              <w:rPr>
                <w:sz w:val="22"/>
                <w:szCs w:val="22"/>
              </w:rPr>
              <w:t>2</w:t>
            </w:r>
            <w:r w:rsidR="00CE6D75">
              <w:rPr>
                <w:sz w:val="22"/>
                <w:szCs w:val="22"/>
              </w:rPr>
              <w:t>3</w:t>
            </w:r>
            <w:r w:rsidR="00260017">
              <w:rPr>
                <w:sz w:val="22"/>
                <w:szCs w:val="22"/>
              </w:rPr>
              <w:t xml:space="preserve">.09. – </w:t>
            </w:r>
            <w:r>
              <w:rPr>
                <w:sz w:val="22"/>
                <w:szCs w:val="22"/>
              </w:rPr>
              <w:lastRenderedPageBreak/>
              <w:t>2</w:t>
            </w:r>
            <w:r w:rsidR="00260017">
              <w:rPr>
                <w:sz w:val="22"/>
                <w:szCs w:val="22"/>
              </w:rPr>
              <w:t>9.09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C20273" w14:textId="77777777" w:rsidR="00260017" w:rsidRPr="00DC1DF1" w:rsidRDefault="00260017" w:rsidP="00243EDA">
            <w:pPr>
              <w:spacing w:line="276" w:lineRule="auto"/>
            </w:pPr>
            <w:r w:rsidRPr="00DC1DF1">
              <w:rPr>
                <w:sz w:val="22"/>
                <w:szCs w:val="22"/>
              </w:rPr>
              <w:lastRenderedPageBreak/>
              <w:t xml:space="preserve">Учитель физической </w:t>
            </w:r>
            <w:r w:rsidRPr="00DC1DF1">
              <w:rPr>
                <w:sz w:val="22"/>
                <w:szCs w:val="22"/>
              </w:rPr>
              <w:lastRenderedPageBreak/>
              <w:t>культуры</w:t>
            </w:r>
          </w:p>
        </w:tc>
      </w:tr>
      <w:tr w:rsidR="00260017" w:rsidRPr="00DC1DF1" w14:paraId="0BE882FD" w14:textId="77777777" w:rsidTr="000A2CA7">
        <w:trPr>
          <w:trHeight w:val="563"/>
        </w:trPr>
        <w:tc>
          <w:tcPr>
            <w:tcW w:w="2552" w:type="dxa"/>
            <w:tcBorders>
              <w:top w:val="single" w:sz="4" w:space="0" w:color="000000"/>
              <w:left w:val="single" w:sz="4" w:space="0" w:color="000000"/>
              <w:bottom w:val="single" w:sz="4" w:space="0" w:color="000000"/>
            </w:tcBorders>
            <w:shd w:val="clear" w:color="auto" w:fill="auto"/>
          </w:tcPr>
          <w:p w14:paraId="7E1739E2" w14:textId="77777777" w:rsidR="00260017" w:rsidRPr="00DC1DF1" w:rsidRDefault="00260017" w:rsidP="00243EDA">
            <w:pPr>
              <w:spacing w:line="276" w:lineRule="auto"/>
            </w:pPr>
            <w:r>
              <w:rPr>
                <w:sz w:val="22"/>
                <w:szCs w:val="22"/>
              </w:rPr>
              <w:lastRenderedPageBreak/>
              <w:t>Общекультурное направление</w:t>
            </w:r>
          </w:p>
        </w:tc>
        <w:tc>
          <w:tcPr>
            <w:tcW w:w="5103" w:type="dxa"/>
            <w:tcBorders>
              <w:top w:val="single" w:sz="4" w:space="0" w:color="000000"/>
              <w:left w:val="single" w:sz="4" w:space="0" w:color="000000"/>
              <w:bottom w:val="single" w:sz="4" w:space="0" w:color="000000"/>
            </w:tcBorders>
            <w:shd w:val="clear" w:color="auto" w:fill="auto"/>
          </w:tcPr>
          <w:p w14:paraId="5C148F7B" w14:textId="77777777" w:rsidR="00260017" w:rsidRPr="002D4BEC" w:rsidRDefault="00260017" w:rsidP="00243EDA">
            <w:pPr>
              <w:spacing w:line="276" w:lineRule="auto"/>
              <w:jc w:val="left"/>
            </w:pPr>
            <w:r w:rsidRPr="002D4BEC">
              <w:t>1.День Знаний.</w:t>
            </w:r>
          </w:p>
          <w:p w14:paraId="1BD14F9B" w14:textId="77777777" w:rsidR="00260017" w:rsidRPr="002D4BEC" w:rsidRDefault="00260017" w:rsidP="00243EDA">
            <w:pPr>
              <w:spacing w:line="276" w:lineRule="auto"/>
              <w:jc w:val="left"/>
            </w:pPr>
            <w:r w:rsidRPr="002D4BEC">
              <w:t>2. Месячник безопасности пешеходов.</w:t>
            </w:r>
          </w:p>
          <w:p w14:paraId="47E7B2B1" w14:textId="77777777" w:rsidR="00260017" w:rsidRPr="002D4BEC" w:rsidRDefault="00260017" w:rsidP="00243EDA">
            <w:pPr>
              <w:spacing w:line="276" w:lineRule="auto"/>
              <w:jc w:val="left"/>
            </w:pPr>
            <w:r w:rsidRPr="002D4BEC">
              <w:t>3. Месячник гражданской обороны.</w:t>
            </w:r>
          </w:p>
        </w:tc>
        <w:tc>
          <w:tcPr>
            <w:tcW w:w="1417" w:type="dxa"/>
            <w:tcBorders>
              <w:top w:val="single" w:sz="4" w:space="0" w:color="000000"/>
              <w:left w:val="single" w:sz="4" w:space="0" w:color="000000"/>
              <w:bottom w:val="single" w:sz="4" w:space="0" w:color="000000"/>
            </w:tcBorders>
            <w:shd w:val="clear" w:color="auto" w:fill="auto"/>
          </w:tcPr>
          <w:p w14:paraId="1EBF11C9" w14:textId="77777777" w:rsidR="00260017" w:rsidRPr="00DC1DF1" w:rsidRDefault="00260017" w:rsidP="00243EDA">
            <w:pPr>
              <w:spacing w:line="276" w:lineRule="auto"/>
            </w:pPr>
            <w:r>
              <w:rPr>
                <w:sz w:val="22"/>
                <w:szCs w:val="22"/>
              </w:rPr>
              <w:t>01</w:t>
            </w:r>
            <w:r w:rsidRPr="00DC1DF1">
              <w:rPr>
                <w:sz w:val="22"/>
                <w:szCs w:val="22"/>
              </w:rPr>
              <w:t>.09</w:t>
            </w:r>
          </w:p>
          <w:p w14:paraId="231A0B90" w14:textId="77777777" w:rsidR="00260017" w:rsidRPr="002D4BEC" w:rsidRDefault="00260017" w:rsidP="00243EDA">
            <w:pPr>
              <w:spacing w:line="276" w:lineRule="auto"/>
            </w:pPr>
            <w:r w:rsidRPr="00DC1DF1">
              <w:rPr>
                <w:sz w:val="22"/>
                <w:szCs w:val="22"/>
              </w:rPr>
              <w:t>В течение месяца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3A47FD" w14:textId="77777777" w:rsidR="00260017" w:rsidRPr="00DC1DF1" w:rsidRDefault="00F2252C" w:rsidP="00243EDA">
            <w:pPr>
              <w:spacing w:line="276" w:lineRule="auto"/>
            </w:pPr>
            <w:r>
              <w:rPr>
                <w:sz w:val="22"/>
                <w:szCs w:val="22"/>
              </w:rPr>
              <w:t>Методист Лапшина О.Ф.</w:t>
            </w:r>
          </w:p>
        </w:tc>
      </w:tr>
      <w:tr w:rsidR="00260017" w:rsidRPr="00DC1DF1" w14:paraId="7F777A50" w14:textId="77777777" w:rsidTr="000A2CA7">
        <w:trPr>
          <w:trHeight w:val="563"/>
        </w:trPr>
        <w:tc>
          <w:tcPr>
            <w:tcW w:w="2552" w:type="dxa"/>
            <w:tcBorders>
              <w:top w:val="single" w:sz="4" w:space="0" w:color="000000"/>
              <w:left w:val="single" w:sz="4" w:space="0" w:color="000000"/>
              <w:bottom w:val="single" w:sz="4" w:space="0" w:color="000000"/>
            </w:tcBorders>
            <w:shd w:val="clear" w:color="auto" w:fill="auto"/>
          </w:tcPr>
          <w:p w14:paraId="71F5E1B9" w14:textId="77777777" w:rsidR="00260017" w:rsidRPr="00DC1DF1" w:rsidRDefault="00260017" w:rsidP="00243EDA">
            <w:pPr>
              <w:spacing w:line="276" w:lineRule="auto"/>
            </w:pPr>
            <w:r>
              <w:rPr>
                <w:sz w:val="22"/>
                <w:szCs w:val="22"/>
              </w:rPr>
              <w:t>Общеинтеллектуальное направление</w:t>
            </w:r>
          </w:p>
        </w:tc>
        <w:tc>
          <w:tcPr>
            <w:tcW w:w="5103" w:type="dxa"/>
            <w:tcBorders>
              <w:top w:val="single" w:sz="4" w:space="0" w:color="000000"/>
              <w:left w:val="single" w:sz="4" w:space="0" w:color="000000"/>
              <w:bottom w:val="single" w:sz="4" w:space="0" w:color="000000"/>
            </w:tcBorders>
            <w:shd w:val="clear" w:color="auto" w:fill="auto"/>
          </w:tcPr>
          <w:p w14:paraId="00E170CB" w14:textId="52C68A70" w:rsidR="00260017" w:rsidRDefault="00260017" w:rsidP="00243EDA">
            <w:pPr>
              <w:jc w:val="left"/>
              <w:rPr>
                <w:color w:val="000000"/>
                <w:shd w:val="clear" w:color="auto" w:fill="FFFFFF"/>
              </w:rPr>
            </w:pPr>
            <w:r>
              <w:rPr>
                <w:color w:val="000000"/>
                <w:shd w:val="clear" w:color="auto" w:fill="FFFFFF"/>
              </w:rPr>
              <w:t>1.</w:t>
            </w:r>
            <w:r w:rsidRPr="002D4BEC">
              <w:rPr>
                <w:color w:val="000000"/>
                <w:shd w:val="clear" w:color="auto" w:fill="FFFFFF"/>
              </w:rPr>
              <w:t>75 лет со дня окончания  Второй мировой войны.</w:t>
            </w:r>
          </w:p>
          <w:p w14:paraId="25B9C8F3" w14:textId="541D215D" w:rsidR="00371341" w:rsidRPr="002D4BEC" w:rsidRDefault="00371341" w:rsidP="00243EDA">
            <w:pPr>
              <w:jc w:val="left"/>
              <w:rPr>
                <w:color w:val="000000"/>
                <w:shd w:val="clear" w:color="auto" w:fill="FFFFFF"/>
              </w:rPr>
            </w:pPr>
            <w:r>
              <w:rPr>
                <w:color w:val="000000"/>
                <w:shd w:val="clear" w:color="auto" w:fill="FFFFFF"/>
              </w:rPr>
              <w:t>2.</w:t>
            </w:r>
            <w:r>
              <w:t xml:space="preserve"> </w:t>
            </w:r>
            <w:r w:rsidRPr="00371341">
              <w:rPr>
                <w:color w:val="000000"/>
                <w:shd w:val="clear" w:color="auto" w:fill="FFFFFF"/>
              </w:rPr>
              <w:t>210 лет со дня Бородинского сражения</w:t>
            </w:r>
          </w:p>
          <w:p w14:paraId="0C461FE9" w14:textId="7463E84A" w:rsidR="00260017" w:rsidRPr="002D4BEC" w:rsidRDefault="00260017" w:rsidP="006C0321">
            <w:pPr>
              <w:jc w:val="left"/>
            </w:pPr>
          </w:p>
        </w:tc>
        <w:tc>
          <w:tcPr>
            <w:tcW w:w="1417" w:type="dxa"/>
            <w:tcBorders>
              <w:top w:val="single" w:sz="4" w:space="0" w:color="000000"/>
              <w:left w:val="single" w:sz="4" w:space="0" w:color="000000"/>
              <w:bottom w:val="single" w:sz="4" w:space="0" w:color="000000"/>
            </w:tcBorders>
            <w:shd w:val="clear" w:color="auto" w:fill="auto"/>
          </w:tcPr>
          <w:p w14:paraId="7942ECF5" w14:textId="77777777" w:rsidR="00260017" w:rsidRDefault="00260017" w:rsidP="00243EDA">
            <w:pPr>
              <w:spacing w:line="276" w:lineRule="auto"/>
            </w:pPr>
            <w:r>
              <w:rPr>
                <w:sz w:val="22"/>
                <w:szCs w:val="22"/>
              </w:rPr>
              <w:t>02.09</w:t>
            </w:r>
          </w:p>
          <w:p w14:paraId="17895F81" w14:textId="77777777" w:rsidR="00260017" w:rsidRDefault="00260017" w:rsidP="00243EDA">
            <w:pPr>
              <w:spacing w:line="276" w:lineRule="auto"/>
            </w:pPr>
          </w:p>
          <w:p w14:paraId="17E0A616" w14:textId="06120849" w:rsidR="00371341" w:rsidRDefault="00371341" w:rsidP="00243EDA">
            <w:pPr>
              <w:spacing w:line="276" w:lineRule="auto"/>
            </w:pPr>
            <w:r>
              <w:rPr>
                <w:sz w:val="22"/>
                <w:szCs w:val="22"/>
              </w:rPr>
              <w:t>07.09</w:t>
            </w:r>
          </w:p>
          <w:p w14:paraId="44D83955" w14:textId="77777777" w:rsidR="00371341" w:rsidRDefault="00371341" w:rsidP="00243EDA">
            <w:pPr>
              <w:spacing w:line="276" w:lineRule="auto"/>
            </w:pPr>
          </w:p>
          <w:p w14:paraId="3075A542" w14:textId="37D34F94" w:rsidR="00260017" w:rsidRDefault="00260017" w:rsidP="00243EDA">
            <w:pPr>
              <w:spacing w:line="276"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51932B" w14:textId="77777777" w:rsidR="00260017" w:rsidRDefault="00260017" w:rsidP="00243EDA">
            <w:pPr>
              <w:spacing w:line="276" w:lineRule="auto"/>
            </w:pPr>
            <w:r>
              <w:rPr>
                <w:sz w:val="22"/>
                <w:szCs w:val="22"/>
              </w:rPr>
              <w:t>Библиотекарь школы, учитель истории,</w:t>
            </w:r>
          </w:p>
          <w:p w14:paraId="5087A951" w14:textId="40A0B283" w:rsidR="00672FBD" w:rsidRPr="00DC1DF1" w:rsidRDefault="00672FBD" w:rsidP="00243EDA">
            <w:pPr>
              <w:spacing w:line="276" w:lineRule="auto"/>
            </w:pPr>
          </w:p>
        </w:tc>
      </w:tr>
    </w:tbl>
    <w:p w14:paraId="259C52DD" w14:textId="77777777" w:rsidR="008738B7" w:rsidRDefault="008738B7" w:rsidP="00260017">
      <w:pPr>
        <w:spacing w:line="276" w:lineRule="auto"/>
        <w:rPr>
          <w:b/>
          <w:sz w:val="22"/>
          <w:szCs w:val="22"/>
        </w:rPr>
      </w:pPr>
    </w:p>
    <w:p w14:paraId="7923AF3D" w14:textId="77777777" w:rsidR="00260017" w:rsidRPr="00DC1DF1" w:rsidRDefault="00260017" w:rsidP="00260017">
      <w:pPr>
        <w:spacing w:line="276" w:lineRule="auto"/>
        <w:jc w:val="center"/>
        <w:rPr>
          <w:b/>
          <w:sz w:val="22"/>
          <w:szCs w:val="22"/>
        </w:rPr>
      </w:pPr>
    </w:p>
    <w:p w14:paraId="6906B7E3" w14:textId="77777777" w:rsidR="00260017" w:rsidRPr="00DC1DF1" w:rsidRDefault="00260017" w:rsidP="00260017">
      <w:pPr>
        <w:spacing w:line="276" w:lineRule="auto"/>
        <w:rPr>
          <w:b/>
          <w:sz w:val="22"/>
          <w:szCs w:val="22"/>
        </w:rPr>
      </w:pPr>
      <w:r w:rsidRPr="00DC1DF1">
        <w:rPr>
          <w:b/>
          <w:sz w:val="22"/>
          <w:szCs w:val="22"/>
        </w:rPr>
        <w:t>ОКТЯБРЬ</w:t>
      </w:r>
    </w:p>
    <w:tbl>
      <w:tblPr>
        <w:tblW w:w="10774" w:type="dxa"/>
        <w:tblInd w:w="-34" w:type="dxa"/>
        <w:tblLayout w:type="fixed"/>
        <w:tblLook w:val="0000" w:firstRow="0" w:lastRow="0" w:firstColumn="0" w:lastColumn="0" w:noHBand="0" w:noVBand="0"/>
      </w:tblPr>
      <w:tblGrid>
        <w:gridCol w:w="2694"/>
        <w:gridCol w:w="4678"/>
        <w:gridCol w:w="1559"/>
        <w:gridCol w:w="1843"/>
      </w:tblGrid>
      <w:tr w:rsidR="00260017" w:rsidRPr="00DC1DF1" w14:paraId="4D7F852F" w14:textId="77777777" w:rsidTr="00243EDA">
        <w:tc>
          <w:tcPr>
            <w:tcW w:w="2694" w:type="dxa"/>
            <w:tcBorders>
              <w:top w:val="single" w:sz="4" w:space="0" w:color="000000"/>
              <w:left w:val="single" w:sz="4" w:space="0" w:color="000000"/>
              <w:bottom w:val="single" w:sz="4" w:space="0" w:color="000000"/>
            </w:tcBorders>
            <w:shd w:val="clear" w:color="auto" w:fill="auto"/>
          </w:tcPr>
          <w:p w14:paraId="41C95BB4" w14:textId="77777777" w:rsidR="00260017" w:rsidRPr="00DC1DF1" w:rsidRDefault="00260017" w:rsidP="00243EDA">
            <w:pPr>
              <w:spacing w:line="276" w:lineRule="auto"/>
              <w:rPr>
                <w:b/>
              </w:rPr>
            </w:pPr>
            <w:r w:rsidRPr="00DC1DF1">
              <w:rPr>
                <w:b/>
                <w:sz w:val="22"/>
                <w:szCs w:val="22"/>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14:paraId="64CFD2DE" w14:textId="77777777" w:rsidR="00260017" w:rsidRPr="00DC1DF1" w:rsidRDefault="00260017" w:rsidP="00243EDA">
            <w:pPr>
              <w:spacing w:line="276" w:lineRule="auto"/>
              <w:rPr>
                <w:b/>
              </w:rPr>
            </w:pPr>
            <w:r w:rsidRPr="00DC1DF1">
              <w:rPr>
                <w:b/>
                <w:sz w:val="22"/>
                <w:szCs w:val="22"/>
              </w:rPr>
              <w:t>Название мероприятия</w:t>
            </w:r>
          </w:p>
        </w:tc>
        <w:tc>
          <w:tcPr>
            <w:tcW w:w="1559" w:type="dxa"/>
            <w:tcBorders>
              <w:top w:val="single" w:sz="4" w:space="0" w:color="000000"/>
              <w:left w:val="single" w:sz="4" w:space="0" w:color="000000"/>
              <w:bottom w:val="single" w:sz="4" w:space="0" w:color="000000"/>
            </w:tcBorders>
            <w:shd w:val="clear" w:color="auto" w:fill="auto"/>
          </w:tcPr>
          <w:p w14:paraId="13D97D9F" w14:textId="77777777" w:rsidR="00260017" w:rsidRPr="00DC1DF1" w:rsidRDefault="00260017" w:rsidP="00243EDA">
            <w:pPr>
              <w:spacing w:line="276" w:lineRule="auto"/>
              <w:rPr>
                <w:b/>
              </w:rPr>
            </w:pPr>
            <w:r w:rsidRPr="00DC1DF1">
              <w:rPr>
                <w:b/>
                <w:sz w:val="22"/>
                <w:szCs w:val="22"/>
              </w:rPr>
              <w:t>Дата проведения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B4F09D" w14:textId="77777777" w:rsidR="00260017" w:rsidRPr="00DC1DF1" w:rsidRDefault="00260017" w:rsidP="00243EDA">
            <w:pPr>
              <w:spacing w:line="276" w:lineRule="auto"/>
            </w:pPr>
            <w:r w:rsidRPr="00DC1DF1">
              <w:rPr>
                <w:b/>
                <w:sz w:val="22"/>
                <w:szCs w:val="22"/>
              </w:rPr>
              <w:t>Ответственный</w:t>
            </w:r>
          </w:p>
        </w:tc>
      </w:tr>
      <w:tr w:rsidR="00034A1E" w:rsidRPr="00DC1DF1" w14:paraId="321AE81D" w14:textId="77777777" w:rsidTr="000C52EC">
        <w:trPr>
          <w:trHeight w:val="2302"/>
        </w:trPr>
        <w:tc>
          <w:tcPr>
            <w:tcW w:w="2694" w:type="dxa"/>
            <w:tcBorders>
              <w:left w:val="single" w:sz="4" w:space="0" w:color="000000"/>
            </w:tcBorders>
            <w:shd w:val="clear" w:color="auto" w:fill="auto"/>
          </w:tcPr>
          <w:p w14:paraId="30254739" w14:textId="77777777" w:rsidR="00034A1E" w:rsidRPr="00DC1DF1" w:rsidRDefault="00034A1E" w:rsidP="00243EDA">
            <w:pPr>
              <w:spacing w:line="276" w:lineRule="auto"/>
            </w:pPr>
            <w:r w:rsidRPr="00DC1DF1">
              <w:rPr>
                <w:sz w:val="22"/>
                <w:szCs w:val="22"/>
              </w:rPr>
              <w:t xml:space="preserve">Духовно-нравственное </w:t>
            </w:r>
            <w:r>
              <w:rPr>
                <w:sz w:val="22"/>
                <w:szCs w:val="22"/>
              </w:rPr>
              <w:t>направление</w:t>
            </w:r>
          </w:p>
        </w:tc>
        <w:tc>
          <w:tcPr>
            <w:tcW w:w="4678" w:type="dxa"/>
            <w:tcBorders>
              <w:left w:val="single" w:sz="4" w:space="0" w:color="000000"/>
              <w:bottom w:val="single" w:sz="4" w:space="0" w:color="auto"/>
            </w:tcBorders>
            <w:shd w:val="clear" w:color="auto" w:fill="auto"/>
          </w:tcPr>
          <w:p w14:paraId="14EF3D3F" w14:textId="6F3EF77A" w:rsidR="008A7834" w:rsidRPr="008A7834" w:rsidRDefault="00AE2B70" w:rsidP="00BE272F">
            <w:pPr>
              <w:spacing w:line="276" w:lineRule="auto"/>
              <w:rPr>
                <w:b/>
                <w:bCs/>
              </w:rPr>
            </w:pPr>
            <w:r>
              <w:rPr>
                <w:b/>
                <w:bCs/>
                <w:sz w:val="22"/>
                <w:szCs w:val="22"/>
              </w:rPr>
              <w:t>1.</w:t>
            </w:r>
            <w:r w:rsidR="008A7834" w:rsidRPr="008A7834">
              <w:rPr>
                <w:b/>
                <w:bCs/>
                <w:sz w:val="22"/>
                <w:szCs w:val="22"/>
              </w:rPr>
              <w:t>Внеурочная деятельность Разговоры о важном</w:t>
            </w:r>
          </w:p>
          <w:p w14:paraId="507D0204" w14:textId="259EAF81" w:rsidR="008A7834" w:rsidRDefault="008A7834" w:rsidP="00BE272F">
            <w:pPr>
              <w:spacing w:line="276" w:lineRule="auto"/>
            </w:pPr>
            <w:r w:rsidRPr="008A7834">
              <w:rPr>
                <w:sz w:val="22"/>
                <w:szCs w:val="22"/>
              </w:rPr>
              <w:t>День учителя</w:t>
            </w:r>
            <w:r>
              <w:rPr>
                <w:sz w:val="22"/>
                <w:szCs w:val="22"/>
              </w:rPr>
              <w:t xml:space="preserve"> (05.10)</w:t>
            </w:r>
          </w:p>
          <w:p w14:paraId="53BFB138" w14:textId="67D91561" w:rsidR="00C96AA0" w:rsidRDefault="00C96AA0" w:rsidP="00BE272F">
            <w:pPr>
              <w:spacing w:line="276" w:lineRule="auto"/>
            </w:pPr>
            <w:r w:rsidRPr="00C96AA0">
              <w:rPr>
                <w:sz w:val="22"/>
                <w:szCs w:val="22"/>
              </w:rPr>
              <w:t>День отца</w:t>
            </w:r>
          </w:p>
          <w:p w14:paraId="66DE9CBD" w14:textId="5D9228F6" w:rsidR="008A7834" w:rsidRDefault="004D4DED" w:rsidP="00BE272F">
            <w:pPr>
              <w:spacing w:line="276" w:lineRule="auto"/>
            </w:pPr>
            <w:r w:rsidRPr="004D4DED">
              <w:rPr>
                <w:sz w:val="22"/>
                <w:szCs w:val="22"/>
              </w:rPr>
              <w:t>День музыки</w:t>
            </w:r>
          </w:p>
          <w:p w14:paraId="4B3A48F2" w14:textId="269DCE6C" w:rsidR="00AE2B70" w:rsidRDefault="00AE2B70" w:rsidP="00BE272F">
            <w:pPr>
              <w:spacing w:line="276" w:lineRule="auto"/>
            </w:pPr>
            <w:r w:rsidRPr="00AE2B70">
              <w:rPr>
                <w:sz w:val="22"/>
                <w:szCs w:val="22"/>
              </w:rPr>
              <w:t>Традиционные семейные ценности</w:t>
            </w:r>
          </w:p>
          <w:p w14:paraId="1932456C" w14:textId="6D9D1C19" w:rsidR="008A7834" w:rsidRDefault="00F34C0E" w:rsidP="00BE272F">
            <w:pPr>
              <w:spacing w:line="276" w:lineRule="auto"/>
            </w:pPr>
            <w:r w:rsidRPr="00F34C0E">
              <w:rPr>
                <w:sz w:val="22"/>
                <w:szCs w:val="22"/>
              </w:rPr>
              <w:t>День народного единства</w:t>
            </w:r>
          </w:p>
          <w:p w14:paraId="59D21B67" w14:textId="77777777" w:rsidR="00AE2B70" w:rsidRDefault="00AE2B70" w:rsidP="00BE272F">
            <w:pPr>
              <w:spacing w:line="276" w:lineRule="auto"/>
            </w:pPr>
          </w:p>
          <w:p w14:paraId="37296A9F" w14:textId="6E053BC0" w:rsidR="00BE272F" w:rsidRDefault="00BE272F" w:rsidP="00BE272F">
            <w:pPr>
              <w:spacing w:line="276" w:lineRule="auto"/>
            </w:pPr>
            <w:r>
              <w:rPr>
                <w:sz w:val="22"/>
                <w:szCs w:val="22"/>
              </w:rPr>
              <w:t>3.</w:t>
            </w:r>
            <w:r w:rsidRPr="00DC1DF1">
              <w:rPr>
                <w:sz w:val="22"/>
                <w:szCs w:val="22"/>
              </w:rPr>
              <w:t xml:space="preserve"> </w:t>
            </w:r>
            <w:r w:rsidRPr="00DC1DF1">
              <w:rPr>
                <w:sz w:val="22"/>
                <w:szCs w:val="22"/>
                <w:lang w:eastAsia="ru-RU"/>
              </w:rPr>
              <w:t>Международный день школьных библиотек</w:t>
            </w:r>
            <w:r>
              <w:rPr>
                <w:sz w:val="22"/>
                <w:szCs w:val="22"/>
                <w:lang w:eastAsia="ru-RU"/>
              </w:rPr>
              <w:t>.</w:t>
            </w:r>
          </w:p>
          <w:p w14:paraId="26B91607" w14:textId="0BC3CEEB" w:rsidR="00034A1E" w:rsidRPr="00BE272F" w:rsidRDefault="00034A1E" w:rsidP="00BE272F"/>
        </w:tc>
        <w:tc>
          <w:tcPr>
            <w:tcW w:w="1559" w:type="dxa"/>
            <w:tcBorders>
              <w:left w:val="single" w:sz="4" w:space="0" w:color="000000"/>
            </w:tcBorders>
            <w:shd w:val="clear" w:color="auto" w:fill="auto"/>
          </w:tcPr>
          <w:p w14:paraId="20F9E381" w14:textId="77777777" w:rsidR="008A7834" w:rsidRDefault="008A7834" w:rsidP="00243EDA">
            <w:pPr>
              <w:spacing w:line="276" w:lineRule="auto"/>
            </w:pPr>
          </w:p>
          <w:p w14:paraId="769148EF" w14:textId="77777777" w:rsidR="008A7834" w:rsidRDefault="008A7834" w:rsidP="00243EDA">
            <w:pPr>
              <w:spacing w:line="276" w:lineRule="auto"/>
            </w:pPr>
          </w:p>
          <w:p w14:paraId="14CAA6C6" w14:textId="4A823565" w:rsidR="008A7834" w:rsidRDefault="008A7834" w:rsidP="00243EDA">
            <w:pPr>
              <w:spacing w:line="276" w:lineRule="auto"/>
            </w:pPr>
            <w:r>
              <w:rPr>
                <w:sz w:val="22"/>
                <w:szCs w:val="22"/>
              </w:rPr>
              <w:t>03.</w:t>
            </w:r>
            <w:r w:rsidR="00BA3D8C">
              <w:rPr>
                <w:sz w:val="22"/>
                <w:szCs w:val="22"/>
              </w:rPr>
              <w:t>10</w:t>
            </w:r>
          </w:p>
          <w:p w14:paraId="0C034EF1" w14:textId="6C44EE42" w:rsidR="008A7834" w:rsidRDefault="00C96AA0" w:rsidP="00243EDA">
            <w:pPr>
              <w:spacing w:line="276" w:lineRule="auto"/>
            </w:pPr>
            <w:r>
              <w:rPr>
                <w:sz w:val="22"/>
                <w:szCs w:val="22"/>
              </w:rPr>
              <w:t>10.10</w:t>
            </w:r>
          </w:p>
          <w:p w14:paraId="4C1AC7EC" w14:textId="5C0221BC" w:rsidR="008A7834" w:rsidRDefault="004D4DED" w:rsidP="00243EDA">
            <w:pPr>
              <w:spacing w:line="276" w:lineRule="auto"/>
            </w:pPr>
            <w:r>
              <w:rPr>
                <w:sz w:val="22"/>
                <w:szCs w:val="22"/>
              </w:rPr>
              <w:t>17.10</w:t>
            </w:r>
          </w:p>
          <w:p w14:paraId="224398C4" w14:textId="76D89317" w:rsidR="008A7834" w:rsidRDefault="00AE2B70" w:rsidP="00243EDA">
            <w:pPr>
              <w:spacing w:line="276" w:lineRule="auto"/>
            </w:pPr>
            <w:r>
              <w:rPr>
                <w:sz w:val="22"/>
                <w:szCs w:val="22"/>
              </w:rPr>
              <w:t>24.10</w:t>
            </w:r>
          </w:p>
          <w:p w14:paraId="42AB53EC" w14:textId="29A97B67" w:rsidR="00AE2B70" w:rsidRDefault="00F34C0E" w:rsidP="00243EDA">
            <w:pPr>
              <w:spacing w:line="276" w:lineRule="auto"/>
            </w:pPr>
            <w:r>
              <w:rPr>
                <w:sz w:val="22"/>
                <w:szCs w:val="22"/>
              </w:rPr>
              <w:t>31.10</w:t>
            </w:r>
          </w:p>
          <w:p w14:paraId="62E45E5F" w14:textId="77777777" w:rsidR="00AE2B70" w:rsidRDefault="00AE2B70" w:rsidP="00243EDA">
            <w:pPr>
              <w:spacing w:line="276" w:lineRule="auto"/>
            </w:pPr>
          </w:p>
          <w:p w14:paraId="7ACFA2D9" w14:textId="41BF4C71" w:rsidR="00034A1E" w:rsidRDefault="00034A1E" w:rsidP="00243EDA">
            <w:pPr>
              <w:spacing w:line="276" w:lineRule="auto"/>
            </w:pPr>
            <w:r>
              <w:rPr>
                <w:sz w:val="22"/>
                <w:szCs w:val="22"/>
              </w:rPr>
              <w:t>25.10</w:t>
            </w:r>
          </w:p>
          <w:p w14:paraId="2B1C77E3" w14:textId="0AA761A9" w:rsidR="00034A1E" w:rsidRPr="00DC1DF1" w:rsidRDefault="00034A1E" w:rsidP="00243EDA">
            <w:pPr>
              <w:spacing w:line="276" w:lineRule="auto"/>
            </w:pPr>
            <w:r>
              <w:rPr>
                <w:sz w:val="22"/>
                <w:szCs w:val="22"/>
              </w:rPr>
              <w:t>15.10</w:t>
            </w:r>
          </w:p>
        </w:tc>
        <w:tc>
          <w:tcPr>
            <w:tcW w:w="1843" w:type="dxa"/>
            <w:tcBorders>
              <w:left w:val="single" w:sz="4" w:space="0" w:color="000000"/>
              <w:bottom w:val="single" w:sz="4" w:space="0" w:color="auto"/>
              <w:right w:val="single" w:sz="4" w:space="0" w:color="000000"/>
            </w:tcBorders>
            <w:shd w:val="clear" w:color="auto" w:fill="auto"/>
          </w:tcPr>
          <w:p w14:paraId="7E3019E6" w14:textId="77777777" w:rsidR="00034A1E" w:rsidRDefault="00034A1E" w:rsidP="00243EDA">
            <w:pPr>
              <w:spacing w:line="276" w:lineRule="auto"/>
            </w:pPr>
            <w:r>
              <w:rPr>
                <w:sz w:val="22"/>
                <w:szCs w:val="22"/>
              </w:rPr>
              <w:t>Методист Лапшина О.Ф.</w:t>
            </w:r>
          </w:p>
          <w:p w14:paraId="165E95FA" w14:textId="77777777" w:rsidR="00034A1E" w:rsidRDefault="00034A1E" w:rsidP="00243EDA">
            <w:pPr>
              <w:spacing w:line="276" w:lineRule="auto"/>
            </w:pPr>
            <w:r>
              <w:rPr>
                <w:sz w:val="22"/>
                <w:szCs w:val="22"/>
              </w:rPr>
              <w:t>б</w:t>
            </w:r>
            <w:r w:rsidRPr="00DC1DF1">
              <w:rPr>
                <w:sz w:val="22"/>
                <w:szCs w:val="22"/>
              </w:rPr>
              <w:t>иблиотекарь</w:t>
            </w:r>
            <w:r>
              <w:rPr>
                <w:sz w:val="22"/>
                <w:szCs w:val="22"/>
              </w:rPr>
              <w:t>,</w:t>
            </w:r>
          </w:p>
          <w:p w14:paraId="45AC5064" w14:textId="2B753F0E" w:rsidR="00034A1E" w:rsidRDefault="00034A1E" w:rsidP="00243EDA">
            <w:pPr>
              <w:spacing w:line="276" w:lineRule="auto"/>
            </w:pPr>
            <w:r>
              <w:rPr>
                <w:sz w:val="22"/>
                <w:szCs w:val="22"/>
              </w:rPr>
              <w:t>учитель истории, учитель математики</w:t>
            </w:r>
          </w:p>
          <w:p w14:paraId="4C00D746" w14:textId="451CECE2" w:rsidR="00C96AA0" w:rsidRPr="00DC1DF1" w:rsidRDefault="00C96AA0" w:rsidP="00243EDA">
            <w:pPr>
              <w:spacing w:line="276" w:lineRule="auto"/>
            </w:pPr>
            <w:r>
              <w:rPr>
                <w:sz w:val="22"/>
                <w:szCs w:val="22"/>
              </w:rPr>
              <w:t>кл.руководители</w:t>
            </w:r>
          </w:p>
          <w:p w14:paraId="7E94EB7C" w14:textId="77777777" w:rsidR="00034A1E" w:rsidRPr="00DC1DF1" w:rsidRDefault="00034A1E" w:rsidP="00243EDA"/>
        </w:tc>
      </w:tr>
      <w:tr w:rsidR="00260017" w:rsidRPr="00DC1DF1" w14:paraId="6063AE13" w14:textId="77777777" w:rsidTr="00243EDA">
        <w:tc>
          <w:tcPr>
            <w:tcW w:w="2694" w:type="dxa"/>
            <w:tcBorders>
              <w:top w:val="single" w:sz="4" w:space="0" w:color="000000"/>
              <w:left w:val="single" w:sz="4" w:space="0" w:color="000000"/>
              <w:bottom w:val="single" w:sz="4" w:space="0" w:color="000000"/>
            </w:tcBorders>
            <w:shd w:val="clear" w:color="auto" w:fill="auto"/>
          </w:tcPr>
          <w:p w14:paraId="399AA25A" w14:textId="77777777" w:rsidR="00260017" w:rsidRPr="00DC1DF1" w:rsidRDefault="00260017" w:rsidP="00243EDA">
            <w:pPr>
              <w:spacing w:line="276" w:lineRule="auto"/>
            </w:pPr>
            <w:r>
              <w:rPr>
                <w:sz w:val="22"/>
                <w:szCs w:val="22"/>
              </w:rPr>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14:paraId="7C5318B4" w14:textId="77777777" w:rsidR="00260017" w:rsidRPr="00DC1DF1" w:rsidRDefault="00260017" w:rsidP="00243EDA">
            <w:pPr>
              <w:spacing w:line="276" w:lineRule="auto"/>
            </w:pPr>
            <w:r w:rsidRPr="00DC1DF1">
              <w:rPr>
                <w:sz w:val="22"/>
                <w:szCs w:val="22"/>
              </w:rPr>
              <w:t>1.</w:t>
            </w:r>
            <w:r w:rsidRPr="00DC1DF1">
              <w:rPr>
                <w:b/>
                <w:bCs/>
                <w:sz w:val="22"/>
                <w:szCs w:val="22"/>
                <w:lang w:eastAsia="ru-RU"/>
              </w:rPr>
              <w:t xml:space="preserve"> </w:t>
            </w:r>
            <w:r w:rsidRPr="00DC1DF1">
              <w:rPr>
                <w:bCs/>
                <w:sz w:val="22"/>
                <w:szCs w:val="22"/>
                <w:lang w:eastAsia="ru-RU"/>
              </w:rPr>
              <w:t>Всемирный день защиты животных</w:t>
            </w:r>
            <w:r>
              <w:rPr>
                <w:bCs/>
                <w:sz w:val="22"/>
                <w:szCs w:val="22"/>
                <w:lang w:eastAsia="ru-RU"/>
              </w:rPr>
              <w:t>.</w:t>
            </w:r>
          </w:p>
          <w:p w14:paraId="1AE7B292" w14:textId="77777777" w:rsidR="00260017" w:rsidRDefault="00260017" w:rsidP="00243EDA">
            <w:pPr>
              <w:spacing w:line="276" w:lineRule="auto"/>
            </w:pPr>
            <w:r w:rsidRPr="00DC1DF1">
              <w:rPr>
                <w:sz w:val="22"/>
                <w:szCs w:val="22"/>
              </w:rPr>
              <w:t>2. Конкурс рисунков «Здравствуй</w:t>
            </w:r>
            <w:r>
              <w:rPr>
                <w:sz w:val="22"/>
                <w:szCs w:val="22"/>
              </w:rPr>
              <w:t>,</w:t>
            </w:r>
            <w:r w:rsidRPr="00DC1DF1">
              <w:rPr>
                <w:sz w:val="22"/>
                <w:szCs w:val="22"/>
              </w:rPr>
              <w:t xml:space="preserve"> Осень Золотая»</w:t>
            </w:r>
            <w:r>
              <w:rPr>
                <w:sz w:val="22"/>
                <w:szCs w:val="22"/>
              </w:rPr>
              <w:t>.</w:t>
            </w:r>
          </w:p>
          <w:p w14:paraId="45BA4436" w14:textId="77777777" w:rsidR="00260017" w:rsidRPr="00DC1DF1" w:rsidRDefault="00260017" w:rsidP="00243EDA">
            <w:pPr>
              <w:spacing w:line="276" w:lineRule="auto"/>
            </w:pPr>
            <w:r>
              <w:rPr>
                <w:sz w:val="22"/>
                <w:szCs w:val="22"/>
              </w:rPr>
              <w:t>3.День интернета.</w:t>
            </w:r>
          </w:p>
          <w:p w14:paraId="15D795CD" w14:textId="77777777" w:rsidR="00260017" w:rsidRPr="00DC1DF1" w:rsidRDefault="00260017" w:rsidP="00243EDA">
            <w:pPr>
              <w:spacing w:line="276" w:lineRule="auto"/>
            </w:pPr>
          </w:p>
        </w:tc>
        <w:tc>
          <w:tcPr>
            <w:tcW w:w="1559" w:type="dxa"/>
            <w:tcBorders>
              <w:top w:val="single" w:sz="4" w:space="0" w:color="000000"/>
              <w:left w:val="single" w:sz="4" w:space="0" w:color="000000"/>
              <w:bottom w:val="single" w:sz="4" w:space="0" w:color="000000"/>
            </w:tcBorders>
            <w:shd w:val="clear" w:color="auto" w:fill="auto"/>
          </w:tcPr>
          <w:p w14:paraId="0A9A8635" w14:textId="77777777" w:rsidR="00260017" w:rsidRPr="00DC1DF1" w:rsidRDefault="00260017" w:rsidP="00243EDA">
            <w:pPr>
              <w:spacing w:line="276" w:lineRule="auto"/>
            </w:pPr>
            <w:r>
              <w:rPr>
                <w:sz w:val="22"/>
                <w:szCs w:val="22"/>
              </w:rPr>
              <w:t>02</w:t>
            </w:r>
            <w:r w:rsidRPr="00DC1DF1">
              <w:rPr>
                <w:sz w:val="22"/>
                <w:szCs w:val="22"/>
              </w:rPr>
              <w:t>.10</w:t>
            </w:r>
          </w:p>
          <w:p w14:paraId="651B6396" w14:textId="77777777" w:rsidR="00260017" w:rsidRPr="00DC1DF1" w:rsidRDefault="00260017" w:rsidP="00243EDA">
            <w:pPr>
              <w:spacing w:line="276" w:lineRule="auto"/>
            </w:pPr>
            <w:r>
              <w:rPr>
                <w:sz w:val="22"/>
                <w:szCs w:val="22"/>
              </w:rPr>
              <w:t>16.10-23</w:t>
            </w:r>
            <w:r w:rsidRPr="00DC1DF1">
              <w:rPr>
                <w:sz w:val="22"/>
                <w:szCs w:val="22"/>
              </w:rPr>
              <w:t>.10</w:t>
            </w:r>
          </w:p>
          <w:p w14:paraId="66C86481" w14:textId="77777777" w:rsidR="00260017" w:rsidRDefault="00260017" w:rsidP="00243EDA">
            <w:pPr>
              <w:spacing w:line="276" w:lineRule="auto"/>
            </w:pPr>
          </w:p>
          <w:p w14:paraId="30C4A219" w14:textId="77777777" w:rsidR="00260017" w:rsidRPr="00DC1DF1" w:rsidRDefault="00260017" w:rsidP="00243EDA">
            <w:pPr>
              <w:spacing w:line="276" w:lineRule="auto"/>
            </w:pPr>
            <w:r>
              <w:t>28.10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8B6EE1" w14:textId="77777777" w:rsidR="00260017" w:rsidRPr="00DC1DF1" w:rsidRDefault="00260017" w:rsidP="00243EDA">
            <w:pPr>
              <w:spacing w:line="276" w:lineRule="auto"/>
            </w:pPr>
            <w:r w:rsidRPr="00DC1DF1">
              <w:rPr>
                <w:sz w:val="22"/>
                <w:szCs w:val="22"/>
              </w:rPr>
              <w:t>Учитель биологии</w:t>
            </w:r>
          </w:p>
          <w:p w14:paraId="3A296064" w14:textId="77777777" w:rsidR="00260017" w:rsidRPr="00DC1DF1" w:rsidRDefault="00260017" w:rsidP="00243EDA">
            <w:pPr>
              <w:spacing w:line="276" w:lineRule="auto"/>
            </w:pPr>
            <w:r>
              <w:t xml:space="preserve"> Учитель информатики</w:t>
            </w:r>
          </w:p>
        </w:tc>
      </w:tr>
      <w:tr w:rsidR="00260017" w:rsidRPr="00DC1DF1" w14:paraId="72D5A454" w14:textId="77777777" w:rsidTr="00243EDA">
        <w:tc>
          <w:tcPr>
            <w:tcW w:w="2694" w:type="dxa"/>
            <w:tcBorders>
              <w:top w:val="single" w:sz="4" w:space="0" w:color="000000"/>
              <w:left w:val="single" w:sz="4" w:space="0" w:color="000000"/>
              <w:bottom w:val="single" w:sz="4" w:space="0" w:color="000000"/>
            </w:tcBorders>
            <w:shd w:val="clear" w:color="auto" w:fill="auto"/>
          </w:tcPr>
          <w:p w14:paraId="6B1A0643" w14:textId="77777777" w:rsidR="00260017" w:rsidRPr="00DC1DF1" w:rsidRDefault="00260017" w:rsidP="00243EDA">
            <w:pPr>
              <w:spacing w:line="276" w:lineRule="auto"/>
            </w:pPr>
            <w:r>
              <w:rPr>
                <w:sz w:val="22"/>
                <w:szCs w:val="22"/>
              </w:rPr>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14:paraId="606F1FBD" w14:textId="77777777" w:rsidR="00260017" w:rsidRPr="00057644" w:rsidRDefault="00260017" w:rsidP="00243EDA">
            <w:r>
              <w:t>1.</w:t>
            </w:r>
            <w:r w:rsidRPr="00057644">
              <w:t>День здоровья. «Норма ГТО – норма жизни».</w:t>
            </w:r>
          </w:p>
          <w:p w14:paraId="222188FA" w14:textId="53017AC3" w:rsidR="00260017" w:rsidRPr="00057644" w:rsidRDefault="00260017" w:rsidP="00243EDA">
            <w:r>
              <w:t>2.</w:t>
            </w:r>
            <w:r w:rsidR="00BE272F">
              <w:t xml:space="preserve"> Всемирный открытый урок ОБЖ(приуроченный ко Дню гражданской обороны РФ)</w:t>
            </w:r>
          </w:p>
          <w:p w14:paraId="7B90A733" w14:textId="77777777" w:rsidR="00260017" w:rsidRPr="00DC1DF1" w:rsidRDefault="00260017" w:rsidP="00243EDA">
            <w:pPr>
              <w:spacing w:line="276" w:lineRule="auto"/>
            </w:pPr>
          </w:p>
        </w:tc>
        <w:tc>
          <w:tcPr>
            <w:tcW w:w="1559" w:type="dxa"/>
            <w:tcBorders>
              <w:top w:val="single" w:sz="4" w:space="0" w:color="000000"/>
              <w:left w:val="single" w:sz="4" w:space="0" w:color="000000"/>
              <w:bottom w:val="single" w:sz="4" w:space="0" w:color="000000"/>
            </w:tcBorders>
            <w:shd w:val="clear" w:color="auto" w:fill="auto"/>
          </w:tcPr>
          <w:p w14:paraId="776B3B32" w14:textId="77777777" w:rsidR="00260017" w:rsidRPr="00DC1DF1" w:rsidRDefault="00260017" w:rsidP="00243EDA">
            <w:pPr>
              <w:spacing w:line="276" w:lineRule="auto"/>
            </w:pPr>
            <w:r>
              <w:rPr>
                <w:sz w:val="22"/>
                <w:szCs w:val="22"/>
              </w:rPr>
              <w:t>16</w:t>
            </w:r>
            <w:r w:rsidRPr="00DC1DF1">
              <w:rPr>
                <w:sz w:val="22"/>
                <w:szCs w:val="22"/>
              </w:rPr>
              <w:t>.10</w:t>
            </w:r>
          </w:p>
          <w:p w14:paraId="67CAEE1D" w14:textId="77777777" w:rsidR="00260017" w:rsidRDefault="00260017" w:rsidP="00243EDA">
            <w:pPr>
              <w:spacing w:line="276" w:lineRule="auto"/>
            </w:pPr>
          </w:p>
          <w:p w14:paraId="6F1DBF99" w14:textId="77777777" w:rsidR="00260017" w:rsidRPr="00DC1DF1" w:rsidRDefault="00260017" w:rsidP="00243EDA">
            <w:pPr>
              <w:spacing w:line="276" w:lineRule="auto"/>
            </w:pPr>
            <w:r>
              <w:rPr>
                <w:sz w:val="22"/>
                <w:szCs w:val="22"/>
              </w:rPr>
              <w:t>04</w:t>
            </w:r>
            <w:r w:rsidRPr="00DC1DF1">
              <w:rPr>
                <w:sz w:val="22"/>
                <w:szCs w:val="22"/>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4C5474" w14:textId="77777777" w:rsidR="00260017" w:rsidRDefault="00260017" w:rsidP="00243EDA">
            <w:pPr>
              <w:spacing w:line="276" w:lineRule="auto"/>
            </w:pPr>
            <w:r w:rsidRPr="00DC1DF1">
              <w:rPr>
                <w:sz w:val="22"/>
                <w:szCs w:val="22"/>
              </w:rPr>
              <w:t>Учитель физической культуры</w:t>
            </w:r>
          </w:p>
          <w:p w14:paraId="0250DA5C" w14:textId="77777777" w:rsidR="00260017" w:rsidRPr="00DC1DF1" w:rsidRDefault="00260017" w:rsidP="00243EDA">
            <w:pPr>
              <w:spacing w:line="276" w:lineRule="auto"/>
            </w:pPr>
            <w:r>
              <w:rPr>
                <w:sz w:val="22"/>
                <w:szCs w:val="22"/>
              </w:rPr>
              <w:t>Учитель ОБЖ</w:t>
            </w:r>
          </w:p>
        </w:tc>
      </w:tr>
      <w:tr w:rsidR="00260017" w:rsidRPr="00DC1DF1" w14:paraId="3EFACE5C" w14:textId="77777777" w:rsidTr="00243EDA">
        <w:tc>
          <w:tcPr>
            <w:tcW w:w="2694" w:type="dxa"/>
            <w:tcBorders>
              <w:top w:val="single" w:sz="4" w:space="0" w:color="000000"/>
              <w:left w:val="single" w:sz="4" w:space="0" w:color="000000"/>
              <w:bottom w:val="single" w:sz="4" w:space="0" w:color="000000"/>
            </w:tcBorders>
            <w:shd w:val="clear" w:color="auto" w:fill="auto"/>
          </w:tcPr>
          <w:p w14:paraId="090E3178" w14:textId="77777777" w:rsidR="00260017" w:rsidRPr="00DC1DF1" w:rsidRDefault="00260017" w:rsidP="00243EDA">
            <w:pPr>
              <w:spacing w:line="276" w:lineRule="auto"/>
            </w:pPr>
            <w:r>
              <w:rPr>
                <w:sz w:val="22"/>
                <w:szCs w:val="22"/>
              </w:rPr>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14:paraId="008C71E2" w14:textId="7784F206" w:rsidR="00260017" w:rsidRDefault="00260017" w:rsidP="00243EDA">
            <w:r>
              <w:t>1.</w:t>
            </w:r>
            <w:r w:rsidRPr="008C211B">
              <w:t xml:space="preserve">День учителя «Нет выше звания -  Учитель». </w:t>
            </w:r>
            <w:r w:rsidR="002302E0">
              <w:t xml:space="preserve"> Праздничный концерт</w:t>
            </w:r>
          </w:p>
          <w:p w14:paraId="4245BEB3" w14:textId="77777777" w:rsidR="002302E0" w:rsidRPr="008C211B" w:rsidRDefault="002302E0" w:rsidP="00243EDA"/>
          <w:p w14:paraId="26F9A1CD" w14:textId="0CAF5092" w:rsidR="00260017" w:rsidRPr="002302E0" w:rsidRDefault="00260017" w:rsidP="002302E0">
            <w:pPr>
              <w:tabs>
                <w:tab w:val="center" w:pos="3790"/>
              </w:tabs>
            </w:pPr>
            <w:r w:rsidRPr="002302E0">
              <w:t>Рейд «Живи, книга»</w:t>
            </w:r>
          </w:p>
          <w:p w14:paraId="23B4C57F" w14:textId="77777777" w:rsidR="002302E0" w:rsidRDefault="002302E0" w:rsidP="002302E0">
            <w:pPr>
              <w:tabs>
                <w:tab w:val="center" w:pos="3790"/>
              </w:tabs>
            </w:pPr>
          </w:p>
          <w:p w14:paraId="742527E0" w14:textId="77777777" w:rsidR="00260017" w:rsidRPr="00DC1DF1" w:rsidRDefault="00260017" w:rsidP="00243EDA">
            <w:pPr>
              <w:spacing w:line="276" w:lineRule="auto"/>
            </w:pPr>
            <w:r>
              <w:rPr>
                <w:sz w:val="22"/>
                <w:szCs w:val="22"/>
              </w:rPr>
              <w:t>4.</w:t>
            </w:r>
            <w:r>
              <w:rPr>
                <w:bCs/>
                <w:sz w:val="22"/>
                <w:szCs w:val="22"/>
                <w:lang w:eastAsia="ru-RU"/>
              </w:rPr>
              <w:t xml:space="preserve"> Фольклорный праздник «Осенний бал».</w:t>
            </w:r>
          </w:p>
          <w:p w14:paraId="5077A952" w14:textId="77777777" w:rsidR="00260017" w:rsidRDefault="00260017" w:rsidP="00243EDA">
            <w:pPr>
              <w:spacing w:line="276" w:lineRule="auto"/>
            </w:pPr>
          </w:p>
          <w:p w14:paraId="19A78CD4" w14:textId="77777777" w:rsidR="00260017" w:rsidRPr="00DC1DF1" w:rsidRDefault="00260017" w:rsidP="00243EDA">
            <w:pPr>
              <w:tabs>
                <w:tab w:val="center" w:pos="3790"/>
              </w:tabs>
              <w:spacing w:line="276" w:lineRule="auto"/>
            </w:pPr>
            <w:r w:rsidRPr="00DC1DF1">
              <w:rPr>
                <w:sz w:val="22"/>
                <w:szCs w:val="22"/>
              </w:rPr>
              <w:tab/>
            </w:r>
          </w:p>
        </w:tc>
        <w:tc>
          <w:tcPr>
            <w:tcW w:w="1559" w:type="dxa"/>
            <w:tcBorders>
              <w:top w:val="single" w:sz="4" w:space="0" w:color="000000"/>
              <w:left w:val="single" w:sz="4" w:space="0" w:color="000000"/>
              <w:bottom w:val="single" w:sz="4" w:space="0" w:color="000000"/>
            </w:tcBorders>
            <w:shd w:val="clear" w:color="auto" w:fill="auto"/>
          </w:tcPr>
          <w:p w14:paraId="4BD252EB" w14:textId="77777777" w:rsidR="00260017" w:rsidRDefault="00260017" w:rsidP="00243EDA">
            <w:pPr>
              <w:spacing w:line="276" w:lineRule="auto"/>
            </w:pPr>
            <w:r w:rsidRPr="00DC1DF1">
              <w:rPr>
                <w:sz w:val="22"/>
                <w:szCs w:val="22"/>
              </w:rPr>
              <w:t>05.10</w:t>
            </w:r>
          </w:p>
          <w:p w14:paraId="0C320F63" w14:textId="77777777" w:rsidR="002302E0" w:rsidRDefault="002302E0" w:rsidP="00243EDA">
            <w:pPr>
              <w:spacing w:line="276" w:lineRule="auto"/>
            </w:pPr>
          </w:p>
          <w:p w14:paraId="1A953A1A" w14:textId="69160105" w:rsidR="00260017" w:rsidRDefault="00260017" w:rsidP="00243EDA">
            <w:pPr>
              <w:spacing w:line="276" w:lineRule="auto"/>
            </w:pPr>
            <w:r>
              <w:rPr>
                <w:sz w:val="22"/>
                <w:szCs w:val="22"/>
              </w:rPr>
              <w:t>В течение месяца</w:t>
            </w:r>
          </w:p>
          <w:p w14:paraId="7EA9FE38" w14:textId="77777777" w:rsidR="002302E0" w:rsidRDefault="002302E0" w:rsidP="00243EDA">
            <w:pPr>
              <w:spacing w:line="276" w:lineRule="auto"/>
            </w:pPr>
          </w:p>
          <w:p w14:paraId="69E2BDCD" w14:textId="6F49D62A" w:rsidR="00260017" w:rsidRPr="00DC1DF1" w:rsidRDefault="00260017" w:rsidP="00243EDA">
            <w:pPr>
              <w:spacing w:line="276" w:lineRule="auto"/>
            </w:pPr>
            <w:r>
              <w:rPr>
                <w:sz w:val="22"/>
                <w:szCs w:val="22"/>
              </w:rPr>
              <w:t>07</w:t>
            </w:r>
            <w:r w:rsidRPr="00DC1DF1">
              <w:rPr>
                <w:sz w:val="22"/>
                <w:szCs w:val="22"/>
              </w:rPr>
              <w:t>.10</w:t>
            </w:r>
          </w:p>
          <w:p w14:paraId="3A9850D1" w14:textId="244E6A1E" w:rsidR="00260017" w:rsidRPr="00DC1DF1" w:rsidRDefault="00260017" w:rsidP="00243EDA">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61389F" w14:textId="77777777" w:rsidR="00260017" w:rsidRDefault="008738B7" w:rsidP="00243EDA">
            <w:pPr>
              <w:spacing w:line="276" w:lineRule="auto"/>
            </w:pPr>
            <w:r>
              <w:rPr>
                <w:sz w:val="22"/>
                <w:szCs w:val="22"/>
              </w:rPr>
              <w:t>Методист Лапшина О.Ф.</w:t>
            </w:r>
            <w:r w:rsidR="00260017">
              <w:rPr>
                <w:sz w:val="22"/>
                <w:szCs w:val="22"/>
              </w:rPr>
              <w:t>.,</w:t>
            </w:r>
          </w:p>
          <w:p w14:paraId="2CC5E54F" w14:textId="77777777" w:rsidR="00260017" w:rsidRPr="00DC1DF1" w:rsidRDefault="00260017" w:rsidP="00243EDA">
            <w:pPr>
              <w:spacing w:line="276" w:lineRule="auto"/>
            </w:pPr>
            <w:r>
              <w:rPr>
                <w:sz w:val="22"/>
                <w:szCs w:val="22"/>
              </w:rPr>
              <w:t>библиотекарь, учителя - предметники</w:t>
            </w:r>
          </w:p>
        </w:tc>
      </w:tr>
      <w:tr w:rsidR="00260017" w:rsidRPr="00DC1DF1" w14:paraId="30A53A5A" w14:textId="77777777" w:rsidTr="00243EDA">
        <w:tc>
          <w:tcPr>
            <w:tcW w:w="2694" w:type="dxa"/>
            <w:tcBorders>
              <w:top w:val="single" w:sz="4" w:space="0" w:color="000000"/>
              <w:left w:val="single" w:sz="4" w:space="0" w:color="000000"/>
              <w:bottom w:val="single" w:sz="4" w:space="0" w:color="000000"/>
            </w:tcBorders>
            <w:shd w:val="clear" w:color="auto" w:fill="auto"/>
          </w:tcPr>
          <w:p w14:paraId="36CB6C4D" w14:textId="77777777" w:rsidR="00260017" w:rsidRPr="00CB2199" w:rsidRDefault="00260017" w:rsidP="00243EDA">
            <w:pPr>
              <w:contextualSpacing/>
            </w:pPr>
            <w:r w:rsidRPr="00CB2199">
              <w:t>Общеинтеллектуальное направление</w:t>
            </w:r>
          </w:p>
        </w:tc>
        <w:tc>
          <w:tcPr>
            <w:tcW w:w="4678" w:type="dxa"/>
            <w:tcBorders>
              <w:top w:val="single" w:sz="4" w:space="0" w:color="000000"/>
              <w:left w:val="single" w:sz="4" w:space="0" w:color="000000"/>
              <w:bottom w:val="single" w:sz="4" w:space="0" w:color="000000"/>
            </w:tcBorders>
            <w:shd w:val="clear" w:color="auto" w:fill="auto"/>
          </w:tcPr>
          <w:p w14:paraId="1C336538" w14:textId="6798B27F" w:rsidR="00025EFB" w:rsidRDefault="00025EFB" w:rsidP="00243EDA">
            <w:pPr>
              <w:contextualSpacing/>
              <w:jc w:val="left"/>
              <w:rPr>
                <w:color w:val="000000"/>
                <w:shd w:val="clear" w:color="auto" w:fill="FFFFFF"/>
              </w:rPr>
            </w:pPr>
            <w:r>
              <w:rPr>
                <w:color w:val="000000"/>
                <w:shd w:val="clear" w:color="auto" w:fill="FFFFFF"/>
              </w:rPr>
              <w:t>1.</w:t>
            </w:r>
            <w:r w:rsidRPr="00025EFB">
              <w:rPr>
                <w:color w:val="000000"/>
                <w:shd w:val="clear" w:color="auto" w:fill="FFFFFF"/>
              </w:rPr>
              <w:t>День памяти погибших при исполнении служебных обязанностей сотрудников органов внутренних дел России</w:t>
            </w:r>
          </w:p>
          <w:p w14:paraId="051C7E1B" w14:textId="28E22CD6" w:rsidR="00025EFB" w:rsidRDefault="002302E0" w:rsidP="00243EDA">
            <w:pPr>
              <w:contextualSpacing/>
              <w:jc w:val="left"/>
              <w:rPr>
                <w:color w:val="000000"/>
                <w:shd w:val="clear" w:color="auto" w:fill="FFFFFF"/>
              </w:rPr>
            </w:pPr>
            <w:r w:rsidRPr="002302E0">
              <w:rPr>
                <w:color w:val="000000"/>
                <w:shd w:val="clear" w:color="auto" w:fill="FFFFFF"/>
              </w:rPr>
              <w:t>День начала Нюрнбергского процесса</w:t>
            </w:r>
          </w:p>
          <w:p w14:paraId="7B1D394A" w14:textId="77777777" w:rsidR="002302E0" w:rsidRDefault="002302E0" w:rsidP="00243EDA">
            <w:pPr>
              <w:tabs>
                <w:tab w:val="center" w:pos="3790"/>
              </w:tabs>
              <w:contextualSpacing/>
            </w:pPr>
          </w:p>
          <w:p w14:paraId="516AB88F" w14:textId="2137F776" w:rsidR="00260017" w:rsidRPr="00CB2199" w:rsidRDefault="00260017" w:rsidP="00243EDA">
            <w:pPr>
              <w:tabs>
                <w:tab w:val="center" w:pos="3790"/>
              </w:tabs>
              <w:contextualSpacing/>
            </w:pPr>
            <w:r w:rsidRPr="00CB2199">
              <w:t>2. Школьные олимпиады.</w:t>
            </w:r>
          </w:p>
          <w:p w14:paraId="06373539" w14:textId="2B2BBA67" w:rsidR="00260017" w:rsidRPr="00CB2199" w:rsidRDefault="00260017" w:rsidP="00243EDA">
            <w:pPr>
              <w:contextualSpacing/>
            </w:pPr>
          </w:p>
        </w:tc>
        <w:tc>
          <w:tcPr>
            <w:tcW w:w="1559" w:type="dxa"/>
            <w:tcBorders>
              <w:top w:val="single" w:sz="4" w:space="0" w:color="000000"/>
              <w:left w:val="single" w:sz="4" w:space="0" w:color="000000"/>
              <w:bottom w:val="single" w:sz="4" w:space="0" w:color="000000"/>
            </w:tcBorders>
            <w:shd w:val="clear" w:color="auto" w:fill="auto"/>
          </w:tcPr>
          <w:p w14:paraId="0F017512" w14:textId="15F2D406" w:rsidR="00260017" w:rsidRDefault="00260017" w:rsidP="00243EDA">
            <w:pPr>
              <w:spacing w:line="276" w:lineRule="auto"/>
            </w:pPr>
            <w:r>
              <w:rPr>
                <w:sz w:val="22"/>
                <w:szCs w:val="22"/>
              </w:rPr>
              <w:t>0</w:t>
            </w:r>
            <w:r w:rsidR="00025EFB">
              <w:rPr>
                <w:sz w:val="22"/>
                <w:szCs w:val="22"/>
              </w:rPr>
              <w:t>8</w:t>
            </w:r>
            <w:r w:rsidRPr="00DC1DF1">
              <w:rPr>
                <w:sz w:val="22"/>
                <w:szCs w:val="22"/>
              </w:rPr>
              <w:t>.10</w:t>
            </w:r>
          </w:p>
          <w:p w14:paraId="45F4F134" w14:textId="77777777" w:rsidR="00260017" w:rsidRDefault="00260017" w:rsidP="00243EDA">
            <w:pPr>
              <w:spacing w:line="276" w:lineRule="auto"/>
            </w:pPr>
          </w:p>
          <w:p w14:paraId="09C3BAB5" w14:textId="77777777" w:rsidR="002302E0" w:rsidRDefault="002302E0" w:rsidP="00243EDA">
            <w:pPr>
              <w:spacing w:line="276" w:lineRule="auto"/>
            </w:pPr>
          </w:p>
          <w:p w14:paraId="51ADA7D0" w14:textId="16AA602A" w:rsidR="002302E0" w:rsidRDefault="002302E0" w:rsidP="00243EDA">
            <w:pPr>
              <w:spacing w:line="276" w:lineRule="auto"/>
            </w:pPr>
            <w:r>
              <w:rPr>
                <w:sz w:val="22"/>
                <w:szCs w:val="22"/>
              </w:rPr>
              <w:t>20.10</w:t>
            </w:r>
          </w:p>
          <w:p w14:paraId="73A31842" w14:textId="77777777" w:rsidR="002302E0" w:rsidRDefault="002302E0" w:rsidP="00243EDA">
            <w:pPr>
              <w:spacing w:line="276" w:lineRule="auto"/>
            </w:pPr>
          </w:p>
          <w:p w14:paraId="61477A41" w14:textId="0E0BBECB" w:rsidR="00260017" w:rsidRDefault="00260017" w:rsidP="00243EDA">
            <w:pPr>
              <w:spacing w:line="276" w:lineRule="auto"/>
            </w:pPr>
            <w:r>
              <w:rPr>
                <w:sz w:val="22"/>
                <w:szCs w:val="22"/>
              </w:rPr>
              <w:t>В течение месяца</w:t>
            </w:r>
          </w:p>
          <w:p w14:paraId="0E29EF26" w14:textId="77777777" w:rsidR="00260017" w:rsidRPr="00DC1DF1" w:rsidRDefault="00260017" w:rsidP="002302E0">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C84EFB" w14:textId="77777777" w:rsidR="00260017" w:rsidRDefault="00B3503D" w:rsidP="00243EDA">
            <w:pPr>
              <w:spacing w:line="276" w:lineRule="auto"/>
            </w:pPr>
            <w:r>
              <w:rPr>
                <w:sz w:val="22"/>
                <w:szCs w:val="22"/>
              </w:rPr>
              <w:t>Методист Лапшина О.Ф.,</w:t>
            </w:r>
          </w:p>
          <w:p w14:paraId="148AECA5" w14:textId="77777777" w:rsidR="00260017" w:rsidRPr="00DC1DF1" w:rsidRDefault="00260017" w:rsidP="00243EDA">
            <w:pPr>
              <w:spacing w:line="276" w:lineRule="auto"/>
            </w:pPr>
            <w:r>
              <w:rPr>
                <w:sz w:val="22"/>
                <w:szCs w:val="22"/>
              </w:rPr>
              <w:t>библиотекарь, учителя - предметники</w:t>
            </w:r>
          </w:p>
        </w:tc>
      </w:tr>
    </w:tbl>
    <w:p w14:paraId="4DBC6251" w14:textId="77777777" w:rsidR="00FA03D6" w:rsidRDefault="00FA03D6" w:rsidP="00260017">
      <w:pPr>
        <w:spacing w:line="276" w:lineRule="auto"/>
        <w:rPr>
          <w:b/>
          <w:sz w:val="22"/>
          <w:szCs w:val="22"/>
        </w:rPr>
      </w:pPr>
    </w:p>
    <w:p w14:paraId="4F148C2D" w14:textId="77777777" w:rsidR="00FA03D6" w:rsidRDefault="00FA03D6" w:rsidP="00260017">
      <w:pPr>
        <w:spacing w:line="276" w:lineRule="auto"/>
        <w:rPr>
          <w:b/>
          <w:sz w:val="22"/>
          <w:szCs w:val="22"/>
        </w:rPr>
      </w:pPr>
    </w:p>
    <w:p w14:paraId="62527083" w14:textId="77777777" w:rsidR="00FA03D6" w:rsidRDefault="00FA03D6" w:rsidP="00260017">
      <w:pPr>
        <w:spacing w:line="276" w:lineRule="auto"/>
        <w:rPr>
          <w:b/>
          <w:sz w:val="22"/>
          <w:szCs w:val="22"/>
        </w:rPr>
      </w:pPr>
    </w:p>
    <w:p w14:paraId="0FB34D73" w14:textId="77777777" w:rsidR="00260017" w:rsidRPr="00DC1DF1" w:rsidRDefault="00260017" w:rsidP="00260017">
      <w:pPr>
        <w:spacing w:line="276" w:lineRule="auto"/>
        <w:rPr>
          <w:b/>
          <w:sz w:val="22"/>
          <w:szCs w:val="22"/>
        </w:rPr>
      </w:pPr>
      <w:r w:rsidRPr="00DC1DF1">
        <w:rPr>
          <w:b/>
          <w:sz w:val="22"/>
          <w:szCs w:val="22"/>
        </w:rPr>
        <w:t>НОЯБРЬ</w:t>
      </w:r>
    </w:p>
    <w:tbl>
      <w:tblPr>
        <w:tblW w:w="10773" w:type="dxa"/>
        <w:tblInd w:w="108" w:type="dxa"/>
        <w:tblLayout w:type="fixed"/>
        <w:tblLook w:val="0000" w:firstRow="0" w:lastRow="0" w:firstColumn="0" w:lastColumn="0" w:noHBand="0" w:noVBand="0"/>
      </w:tblPr>
      <w:tblGrid>
        <w:gridCol w:w="2552"/>
        <w:gridCol w:w="4678"/>
        <w:gridCol w:w="1701"/>
        <w:gridCol w:w="1842"/>
      </w:tblGrid>
      <w:tr w:rsidR="00260017" w:rsidRPr="00DC1DF1" w14:paraId="40850368" w14:textId="77777777" w:rsidTr="00243EDA">
        <w:tc>
          <w:tcPr>
            <w:tcW w:w="2552" w:type="dxa"/>
            <w:tcBorders>
              <w:top w:val="single" w:sz="4" w:space="0" w:color="000000"/>
              <w:left w:val="single" w:sz="4" w:space="0" w:color="000000"/>
              <w:bottom w:val="single" w:sz="4" w:space="0" w:color="000000"/>
            </w:tcBorders>
            <w:shd w:val="clear" w:color="auto" w:fill="auto"/>
          </w:tcPr>
          <w:p w14:paraId="6CAEF1EB" w14:textId="77777777" w:rsidR="00260017" w:rsidRPr="00DC1DF1" w:rsidRDefault="00260017" w:rsidP="00243EDA">
            <w:pPr>
              <w:spacing w:line="276" w:lineRule="auto"/>
              <w:rPr>
                <w:b/>
              </w:rPr>
            </w:pPr>
            <w:r w:rsidRPr="00DC1DF1">
              <w:rPr>
                <w:b/>
                <w:sz w:val="22"/>
                <w:szCs w:val="22"/>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14:paraId="0E83A69B" w14:textId="77777777" w:rsidR="00260017" w:rsidRPr="00DC1DF1" w:rsidRDefault="00260017" w:rsidP="00243EDA">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14:paraId="6B9B40E1" w14:textId="77777777" w:rsidR="00260017" w:rsidRPr="00DC1DF1" w:rsidRDefault="00260017" w:rsidP="00243EDA">
            <w:pPr>
              <w:spacing w:line="276" w:lineRule="auto"/>
              <w:rPr>
                <w:b/>
              </w:rPr>
            </w:pPr>
            <w:r w:rsidRPr="00DC1DF1">
              <w:rPr>
                <w:b/>
                <w:sz w:val="22"/>
                <w:szCs w:val="22"/>
              </w:rPr>
              <w:t>Дата проведения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E14D6E6" w14:textId="77777777" w:rsidR="00260017" w:rsidRPr="00DC1DF1" w:rsidRDefault="00260017" w:rsidP="00243EDA">
            <w:pPr>
              <w:spacing w:line="276" w:lineRule="auto"/>
            </w:pPr>
            <w:r w:rsidRPr="00DC1DF1">
              <w:rPr>
                <w:b/>
                <w:sz w:val="22"/>
                <w:szCs w:val="22"/>
              </w:rPr>
              <w:t>Ответственный</w:t>
            </w:r>
          </w:p>
        </w:tc>
      </w:tr>
      <w:tr w:rsidR="00260017" w:rsidRPr="00DC1DF1" w14:paraId="1568B1A1" w14:textId="77777777" w:rsidTr="00243EDA">
        <w:trPr>
          <w:trHeight w:val="2921"/>
        </w:trPr>
        <w:tc>
          <w:tcPr>
            <w:tcW w:w="2552" w:type="dxa"/>
            <w:tcBorders>
              <w:top w:val="single" w:sz="4" w:space="0" w:color="000000"/>
              <w:left w:val="single" w:sz="4" w:space="0" w:color="000000"/>
            </w:tcBorders>
            <w:shd w:val="clear" w:color="auto" w:fill="auto"/>
          </w:tcPr>
          <w:p w14:paraId="49E07C0E" w14:textId="77777777" w:rsidR="00260017" w:rsidRPr="00DC1DF1" w:rsidRDefault="00260017" w:rsidP="00243EDA">
            <w:pPr>
              <w:spacing w:line="276" w:lineRule="auto"/>
            </w:pPr>
            <w:r w:rsidRPr="00DC1DF1">
              <w:rPr>
                <w:sz w:val="22"/>
                <w:szCs w:val="22"/>
              </w:rPr>
              <w:t xml:space="preserve">Духовно-нравственное </w:t>
            </w:r>
            <w:r>
              <w:rPr>
                <w:sz w:val="22"/>
                <w:szCs w:val="22"/>
              </w:rPr>
              <w:t>направление</w:t>
            </w:r>
          </w:p>
          <w:p w14:paraId="440405AB" w14:textId="77777777" w:rsidR="00260017" w:rsidRPr="00DC1DF1" w:rsidRDefault="00260017" w:rsidP="00243EDA">
            <w:pPr>
              <w:spacing w:line="276" w:lineRule="auto"/>
            </w:pPr>
          </w:p>
          <w:p w14:paraId="695A5021" w14:textId="77777777" w:rsidR="00260017" w:rsidRPr="00DC1DF1" w:rsidRDefault="00260017" w:rsidP="00243EDA">
            <w:pPr>
              <w:spacing w:line="276" w:lineRule="auto"/>
            </w:pPr>
          </w:p>
          <w:p w14:paraId="48C0E81E" w14:textId="77777777" w:rsidR="00260017" w:rsidRPr="00DC1DF1" w:rsidRDefault="00260017" w:rsidP="00243EDA">
            <w:pPr>
              <w:spacing w:line="276" w:lineRule="auto"/>
            </w:pPr>
          </w:p>
          <w:p w14:paraId="2B95907B" w14:textId="77777777" w:rsidR="00260017" w:rsidRPr="00DC1DF1" w:rsidRDefault="00260017" w:rsidP="00243EDA">
            <w:pPr>
              <w:tabs>
                <w:tab w:val="left" w:pos="954"/>
              </w:tabs>
              <w:rPr>
                <w:color w:val="000000"/>
              </w:rPr>
            </w:pPr>
            <w:r w:rsidRPr="00DC1DF1">
              <w:rPr>
                <w:sz w:val="22"/>
                <w:szCs w:val="22"/>
              </w:rPr>
              <w:tab/>
            </w:r>
          </w:p>
        </w:tc>
        <w:tc>
          <w:tcPr>
            <w:tcW w:w="4678" w:type="dxa"/>
            <w:tcBorders>
              <w:top w:val="single" w:sz="4" w:space="0" w:color="000000"/>
              <w:left w:val="single" w:sz="4" w:space="0" w:color="000000"/>
            </w:tcBorders>
            <w:shd w:val="clear" w:color="auto" w:fill="auto"/>
          </w:tcPr>
          <w:p w14:paraId="23D48066" w14:textId="77777777" w:rsidR="00260017" w:rsidRPr="006715B5" w:rsidRDefault="00260017" w:rsidP="00243EDA">
            <w:pPr>
              <w:spacing w:line="276" w:lineRule="auto"/>
              <w:rPr>
                <w:bCs/>
                <w:lang w:eastAsia="ru-RU"/>
              </w:rPr>
            </w:pPr>
            <w:r w:rsidRPr="00DC1DF1">
              <w:rPr>
                <w:color w:val="000000"/>
                <w:sz w:val="22"/>
                <w:szCs w:val="22"/>
              </w:rPr>
              <w:t xml:space="preserve">1. </w:t>
            </w:r>
            <w:r>
              <w:t>День народного единства</w:t>
            </w:r>
          </w:p>
          <w:p w14:paraId="2A4E87FF" w14:textId="77777777" w:rsidR="00260017" w:rsidRDefault="00260017" w:rsidP="00243EDA">
            <w:pPr>
              <w:spacing w:line="276" w:lineRule="auto"/>
              <w:rPr>
                <w:bCs/>
                <w:lang w:eastAsia="ru-RU"/>
              </w:rPr>
            </w:pPr>
            <w:r>
              <w:rPr>
                <w:sz w:val="22"/>
                <w:szCs w:val="22"/>
              </w:rPr>
              <w:t>2.</w:t>
            </w:r>
            <w:r>
              <w:rPr>
                <w:bCs/>
                <w:sz w:val="22"/>
                <w:szCs w:val="22"/>
                <w:lang w:eastAsia="ru-RU"/>
              </w:rPr>
              <w:t>Сбор материала к оформлению проекта «Наши известные земляки».</w:t>
            </w:r>
          </w:p>
          <w:p w14:paraId="21C40B4B" w14:textId="0FD9D1C4" w:rsidR="00260017" w:rsidRDefault="00260017" w:rsidP="00243EDA">
            <w:pPr>
              <w:spacing w:line="276" w:lineRule="auto"/>
              <w:rPr>
                <w:bCs/>
                <w:lang w:eastAsia="ru-RU"/>
              </w:rPr>
            </w:pPr>
            <w:r>
              <w:rPr>
                <w:bCs/>
                <w:sz w:val="22"/>
                <w:szCs w:val="22"/>
                <w:lang w:eastAsia="ru-RU"/>
              </w:rPr>
              <w:t>3.Международный день толерантности.</w:t>
            </w:r>
          </w:p>
          <w:p w14:paraId="325103CD" w14:textId="61E51826" w:rsidR="000C52EC" w:rsidRDefault="000C52EC" w:rsidP="00243EDA">
            <w:pPr>
              <w:spacing w:line="276" w:lineRule="auto"/>
              <w:rPr>
                <w:bCs/>
                <w:lang w:eastAsia="ru-RU"/>
              </w:rPr>
            </w:pPr>
            <w:r>
              <w:rPr>
                <w:bCs/>
                <w:sz w:val="22"/>
                <w:szCs w:val="22"/>
                <w:lang w:eastAsia="ru-RU"/>
              </w:rPr>
              <w:t>4. День памяти погибших при исполнении служебных обязанностей сотрудников органов внутренних дел России</w:t>
            </w:r>
            <w:r w:rsidR="00F61430">
              <w:rPr>
                <w:bCs/>
                <w:sz w:val="22"/>
                <w:szCs w:val="22"/>
                <w:lang w:eastAsia="ru-RU"/>
              </w:rPr>
              <w:t>.</w:t>
            </w:r>
          </w:p>
          <w:p w14:paraId="2CDC4B70" w14:textId="4DC96177" w:rsidR="00DB444C" w:rsidRPr="00E8491B" w:rsidRDefault="00DB444C" w:rsidP="00243EDA">
            <w:pPr>
              <w:spacing w:line="276" w:lineRule="auto"/>
            </w:pPr>
            <w:r>
              <w:rPr>
                <w:bCs/>
                <w:sz w:val="22"/>
                <w:szCs w:val="22"/>
                <w:lang w:eastAsia="ru-RU"/>
              </w:rPr>
              <w:t>5. День начала Нюрнбергского процесса</w:t>
            </w:r>
          </w:p>
          <w:p w14:paraId="78F204EC" w14:textId="77777777" w:rsidR="00260017" w:rsidRPr="00DC1DF1" w:rsidRDefault="00260017" w:rsidP="00243EDA">
            <w:pPr>
              <w:spacing w:line="276" w:lineRule="auto"/>
            </w:pPr>
          </w:p>
        </w:tc>
        <w:tc>
          <w:tcPr>
            <w:tcW w:w="1701" w:type="dxa"/>
            <w:tcBorders>
              <w:top w:val="single" w:sz="4" w:space="0" w:color="000000"/>
              <w:left w:val="single" w:sz="4" w:space="0" w:color="000000"/>
            </w:tcBorders>
            <w:shd w:val="clear" w:color="auto" w:fill="auto"/>
          </w:tcPr>
          <w:p w14:paraId="77B3D947" w14:textId="77777777" w:rsidR="00260017" w:rsidRDefault="00260017" w:rsidP="00243EDA">
            <w:pPr>
              <w:spacing w:line="276" w:lineRule="auto"/>
            </w:pPr>
            <w:r>
              <w:rPr>
                <w:sz w:val="22"/>
                <w:szCs w:val="22"/>
              </w:rPr>
              <w:t>04.</w:t>
            </w:r>
            <w:r w:rsidRPr="00DC1DF1">
              <w:rPr>
                <w:sz w:val="22"/>
                <w:szCs w:val="22"/>
              </w:rPr>
              <w:t>11</w:t>
            </w:r>
          </w:p>
          <w:p w14:paraId="49A36943" w14:textId="77777777" w:rsidR="00260017" w:rsidRDefault="00260017" w:rsidP="00243EDA">
            <w:pPr>
              <w:spacing w:line="276" w:lineRule="auto"/>
            </w:pPr>
            <w:r>
              <w:rPr>
                <w:sz w:val="22"/>
                <w:szCs w:val="22"/>
              </w:rPr>
              <w:t xml:space="preserve">В течение месяца </w:t>
            </w:r>
          </w:p>
          <w:p w14:paraId="1D09FB8B" w14:textId="41ACFC67" w:rsidR="00260017" w:rsidRDefault="00260017" w:rsidP="00243EDA">
            <w:pPr>
              <w:spacing w:line="276" w:lineRule="auto"/>
            </w:pPr>
            <w:r>
              <w:t>16.11</w:t>
            </w:r>
          </w:p>
          <w:p w14:paraId="6531646A" w14:textId="5A6EB7E9" w:rsidR="00DB444C" w:rsidRDefault="00DB444C" w:rsidP="00243EDA">
            <w:pPr>
              <w:spacing w:line="276" w:lineRule="auto"/>
            </w:pPr>
            <w:r>
              <w:t>8.11</w:t>
            </w:r>
          </w:p>
          <w:p w14:paraId="64924194" w14:textId="59EAC619" w:rsidR="00DB444C" w:rsidRDefault="00DB444C" w:rsidP="00243EDA">
            <w:pPr>
              <w:spacing w:line="276" w:lineRule="auto"/>
            </w:pPr>
          </w:p>
          <w:p w14:paraId="1EBE862D" w14:textId="0E2E1EB4" w:rsidR="00DB444C" w:rsidRDefault="00DB444C" w:rsidP="00243EDA">
            <w:pPr>
              <w:spacing w:line="276" w:lineRule="auto"/>
            </w:pPr>
          </w:p>
          <w:p w14:paraId="1A5C9544" w14:textId="6CDDBB6C" w:rsidR="00DB444C" w:rsidRPr="00DC1DF1" w:rsidRDefault="00DB444C" w:rsidP="00243EDA">
            <w:pPr>
              <w:spacing w:line="276" w:lineRule="auto"/>
            </w:pPr>
            <w:r>
              <w:t>20.11</w:t>
            </w:r>
          </w:p>
          <w:p w14:paraId="2303D2EC" w14:textId="77777777" w:rsidR="00260017" w:rsidRDefault="00260017" w:rsidP="00243EDA"/>
          <w:p w14:paraId="64BF6FE3" w14:textId="77777777" w:rsidR="00260017" w:rsidRPr="00DC1DF1" w:rsidRDefault="00260017" w:rsidP="00243EDA"/>
        </w:tc>
        <w:tc>
          <w:tcPr>
            <w:tcW w:w="1842" w:type="dxa"/>
            <w:tcBorders>
              <w:top w:val="single" w:sz="4" w:space="0" w:color="000000"/>
              <w:left w:val="single" w:sz="4" w:space="0" w:color="000000"/>
              <w:right w:val="single" w:sz="4" w:space="0" w:color="000000"/>
            </w:tcBorders>
            <w:shd w:val="clear" w:color="auto" w:fill="auto"/>
          </w:tcPr>
          <w:p w14:paraId="1F345499" w14:textId="77777777" w:rsidR="00260017" w:rsidRPr="00DC1DF1" w:rsidRDefault="00260017" w:rsidP="00243EDA">
            <w:pPr>
              <w:spacing w:line="276" w:lineRule="auto"/>
            </w:pPr>
            <w:r w:rsidRPr="00DC1DF1">
              <w:rPr>
                <w:sz w:val="22"/>
                <w:szCs w:val="22"/>
              </w:rPr>
              <w:t>Вожатая школы,</w:t>
            </w:r>
          </w:p>
          <w:p w14:paraId="359E3219" w14:textId="77777777" w:rsidR="00260017" w:rsidRPr="00DC1DF1" w:rsidRDefault="00260017" w:rsidP="00243EDA">
            <w:pPr>
              <w:spacing w:line="276" w:lineRule="auto"/>
            </w:pPr>
            <w:r w:rsidRPr="00DC1DF1">
              <w:rPr>
                <w:sz w:val="22"/>
                <w:szCs w:val="22"/>
              </w:rPr>
              <w:t>классные руководители</w:t>
            </w:r>
            <w:r>
              <w:rPr>
                <w:sz w:val="22"/>
                <w:szCs w:val="22"/>
              </w:rPr>
              <w:t>, библиотекарь школы, учитель истории</w:t>
            </w:r>
          </w:p>
          <w:p w14:paraId="10F4AB9F" w14:textId="77777777" w:rsidR="00260017" w:rsidRPr="00DC1DF1" w:rsidRDefault="00260017" w:rsidP="00243EDA">
            <w:pPr>
              <w:spacing w:line="276" w:lineRule="auto"/>
            </w:pPr>
          </w:p>
        </w:tc>
      </w:tr>
      <w:tr w:rsidR="00260017" w:rsidRPr="00DC1DF1" w14:paraId="5B6C3BE2" w14:textId="77777777" w:rsidTr="00243EDA">
        <w:tc>
          <w:tcPr>
            <w:tcW w:w="2552" w:type="dxa"/>
            <w:tcBorders>
              <w:top w:val="single" w:sz="4" w:space="0" w:color="000000"/>
              <w:left w:val="single" w:sz="4" w:space="0" w:color="000000"/>
              <w:bottom w:val="single" w:sz="4" w:space="0" w:color="000000"/>
            </w:tcBorders>
            <w:shd w:val="clear" w:color="auto" w:fill="auto"/>
          </w:tcPr>
          <w:p w14:paraId="6C73302C" w14:textId="77777777" w:rsidR="00260017" w:rsidRPr="00DC1DF1" w:rsidRDefault="00260017" w:rsidP="00243EDA">
            <w:pPr>
              <w:spacing w:line="276" w:lineRule="auto"/>
            </w:pPr>
            <w:r>
              <w:rPr>
                <w:sz w:val="22"/>
                <w:szCs w:val="22"/>
              </w:rPr>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14:paraId="1A0BFB27" w14:textId="39448153" w:rsidR="00260017" w:rsidRDefault="00260017" w:rsidP="00243EDA">
            <w:pPr>
              <w:spacing w:line="276" w:lineRule="auto"/>
            </w:pPr>
            <w:r>
              <w:rPr>
                <w:sz w:val="22"/>
                <w:szCs w:val="22"/>
              </w:rPr>
              <w:t>1.Акция «Зеленая рапсодия</w:t>
            </w:r>
            <w:r w:rsidRPr="00DC1DF1">
              <w:rPr>
                <w:sz w:val="22"/>
                <w:szCs w:val="22"/>
              </w:rPr>
              <w:t>»</w:t>
            </w:r>
            <w:r>
              <w:rPr>
                <w:sz w:val="22"/>
                <w:szCs w:val="22"/>
              </w:rPr>
              <w:t>.</w:t>
            </w:r>
          </w:p>
          <w:p w14:paraId="14221503" w14:textId="0A6923CA" w:rsidR="00F61430" w:rsidRPr="00DC1DF1" w:rsidRDefault="00F61430" w:rsidP="00243EDA">
            <w:pPr>
              <w:spacing w:line="276" w:lineRule="auto"/>
            </w:pPr>
            <w:r>
              <w:rPr>
                <w:sz w:val="22"/>
                <w:szCs w:val="22"/>
              </w:rPr>
              <w:t>2. международный день КВН(60 лет международному союзу КВН)</w:t>
            </w:r>
          </w:p>
          <w:p w14:paraId="58AEC1B0" w14:textId="77777777" w:rsidR="00260017" w:rsidRPr="00DC1DF1" w:rsidRDefault="00260017" w:rsidP="00243EDA">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41DB09A8" w14:textId="3D95C64A" w:rsidR="00260017" w:rsidRDefault="00F61430" w:rsidP="00243EDA">
            <w:pPr>
              <w:spacing w:line="276" w:lineRule="auto"/>
            </w:pPr>
            <w:r>
              <w:rPr>
                <w:sz w:val="22"/>
                <w:szCs w:val="22"/>
              </w:rPr>
              <w:t>Ноябрь</w:t>
            </w:r>
          </w:p>
          <w:p w14:paraId="27163E55" w14:textId="77777777" w:rsidR="00F61430" w:rsidRDefault="00F61430" w:rsidP="00243EDA">
            <w:pPr>
              <w:spacing w:line="276" w:lineRule="auto"/>
            </w:pPr>
          </w:p>
          <w:p w14:paraId="43495175" w14:textId="65934994" w:rsidR="00F61430" w:rsidRPr="00DC1DF1" w:rsidRDefault="00F61430" w:rsidP="00243EDA">
            <w:pPr>
              <w:spacing w:line="276" w:lineRule="auto"/>
            </w:pPr>
            <w:r>
              <w:rPr>
                <w:sz w:val="22"/>
                <w:szCs w:val="22"/>
              </w:rPr>
              <w:t>8.11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EC6CB25" w14:textId="77777777" w:rsidR="00260017" w:rsidRPr="00DC1DF1" w:rsidRDefault="00260017" w:rsidP="00243EDA">
            <w:pPr>
              <w:spacing w:line="276" w:lineRule="auto"/>
            </w:pPr>
            <w:r>
              <w:rPr>
                <w:sz w:val="22"/>
                <w:szCs w:val="22"/>
              </w:rPr>
              <w:t>Учителя начальных классов</w:t>
            </w:r>
          </w:p>
        </w:tc>
      </w:tr>
      <w:tr w:rsidR="00260017" w:rsidRPr="00DC1DF1" w14:paraId="014A04F8" w14:textId="77777777" w:rsidTr="00243EDA">
        <w:tc>
          <w:tcPr>
            <w:tcW w:w="2552" w:type="dxa"/>
            <w:tcBorders>
              <w:top w:val="single" w:sz="4" w:space="0" w:color="000000"/>
              <w:left w:val="single" w:sz="4" w:space="0" w:color="000000"/>
              <w:bottom w:val="single" w:sz="4" w:space="0" w:color="000000"/>
            </w:tcBorders>
            <w:shd w:val="clear" w:color="auto" w:fill="auto"/>
          </w:tcPr>
          <w:p w14:paraId="6242273D" w14:textId="77777777" w:rsidR="00260017" w:rsidRPr="00DC1DF1" w:rsidRDefault="00260017" w:rsidP="00243EDA">
            <w:pPr>
              <w:spacing w:line="276" w:lineRule="auto"/>
            </w:pPr>
            <w:r>
              <w:rPr>
                <w:sz w:val="22"/>
                <w:szCs w:val="22"/>
              </w:rPr>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14:paraId="1EE83CB5" w14:textId="77777777" w:rsidR="00260017" w:rsidRPr="00DC1DF1" w:rsidRDefault="00260017" w:rsidP="00243EDA">
            <w:pPr>
              <w:spacing w:line="276" w:lineRule="auto"/>
            </w:pPr>
            <w:r>
              <w:rPr>
                <w:sz w:val="22"/>
                <w:szCs w:val="22"/>
              </w:rPr>
              <w:t>1.День здоровья. «Здоровые</w:t>
            </w:r>
            <w:r w:rsidRPr="00DC1DF1">
              <w:rPr>
                <w:sz w:val="22"/>
                <w:szCs w:val="22"/>
              </w:rPr>
              <w:t xml:space="preserve"> дети в здоровой семье»</w:t>
            </w:r>
            <w:r>
              <w:rPr>
                <w:sz w:val="22"/>
                <w:szCs w:val="22"/>
              </w:rPr>
              <w:t>.</w:t>
            </w:r>
          </w:p>
          <w:p w14:paraId="4E6DB4A9" w14:textId="1C9C8ACF" w:rsidR="00260017" w:rsidRDefault="00260017" w:rsidP="00243EDA">
            <w:pPr>
              <w:spacing w:line="276" w:lineRule="auto"/>
              <w:rPr>
                <w:lang w:eastAsia="ru-RU"/>
              </w:rPr>
            </w:pPr>
            <w:r w:rsidRPr="00DC1DF1">
              <w:rPr>
                <w:sz w:val="22"/>
                <w:szCs w:val="22"/>
              </w:rPr>
              <w:t xml:space="preserve">2. </w:t>
            </w:r>
            <w:r w:rsidRPr="00DC1DF1">
              <w:rPr>
                <w:sz w:val="22"/>
                <w:szCs w:val="22"/>
                <w:lang w:eastAsia="ru-RU"/>
              </w:rPr>
              <w:t>Международный день отказа от курения</w:t>
            </w:r>
            <w:r>
              <w:rPr>
                <w:sz w:val="22"/>
                <w:szCs w:val="22"/>
                <w:lang w:eastAsia="ru-RU"/>
              </w:rPr>
              <w:t>.</w:t>
            </w:r>
          </w:p>
          <w:p w14:paraId="3C85F533" w14:textId="7ED541C0" w:rsidR="004F02EF" w:rsidRPr="00DC1DF1" w:rsidRDefault="004F02EF" w:rsidP="00243EDA">
            <w:pPr>
              <w:spacing w:line="276" w:lineRule="auto"/>
            </w:pPr>
            <w:r>
              <w:rPr>
                <w:sz w:val="22"/>
                <w:szCs w:val="22"/>
                <w:lang w:eastAsia="ru-RU"/>
              </w:rPr>
              <w:t>Всероссийский день призывника</w:t>
            </w:r>
          </w:p>
          <w:p w14:paraId="61B8871E" w14:textId="77777777" w:rsidR="00260017" w:rsidRPr="00DC1DF1" w:rsidRDefault="00260017" w:rsidP="00243EDA">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7F246DED" w14:textId="77777777" w:rsidR="00260017" w:rsidRPr="00DC1DF1" w:rsidRDefault="00260017" w:rsidP="00243EDA">
            <w:pPr>
              <w:spacing w:line="276" w:lineRule="auto"/>
            </w:pPr>
            <w:r>
              <w:rPr>
                <w:sz w:val="22"/>
                <w:szCs w:val="22"/>
              </w:rPr>
              <w:t>17</w:t>
            </w:r>
            <w:r w:rsidRPr="00DC1DF1">
              <w:rPr>
                <w:sz w:val="22"/>
                <w:szCs w:val="22"/>
              </w:rPr>
              <w:t>.11</w:t>
            </w:r>
          </w:p>
          <w:p w14:paraId="339A09BF" w14:textId="77777777" w:rsidR="00260017" w:rsidRDefault="00260017" w:rsidP="00243EDA">
            <w:pPr>
              <w:spacing w:line="276" w:lineRule="auto"/>
            </w:pPr>
          </w:p>
          <w:p w14:paraId="342B23D1" w14:textId="77777777" w:rsidR="00260017" w:rsidRDefault="00260017" w:rsidP="00243EDA">
            <w:pPr>
              <w:spacing w:line="276" w:lineRule="auto"/>
            </w:pPr>
            <w:r>
              <w:rPr>
                <w:sz w:val="22"/>
                <w:szCs w:val="22"/>
              </w:rPr>
              <w:t>19</w:t>
            </w:r>
            <w:r w:rsidRPr="00DC1DF1">
              <w:rPr>
                <w:sz w:val="22"/>
                <w:szCs w:val="22"/>
              </w:rPr>
              <w:t>.11</w:t>
            </w:r>
          </w:p>
          <w:p w14:paraId="3774A68D" w14:textId="52251C16" w:rsidR="004F02EF" w:rsidRPr="00DC1DF1" w:rsidRDefault="004F02EF" w:rsidP="00243EDA">
            <w:pPr>
              <w:spacing w:line="276" w:lineRule="auto"/>
            </w:pPr>
            <w:r>
              <w:rPr>
                <w:sz w:val="22"/>
                <w:szCs w:val="22"/>
              </w:rPr>
              <w:t>15.11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126319D" w14:textId="77777777" w:rsidR="00260017" w:rsidRPr="00DC1DF1" w:rsidRDefault="00260017" w:rsidP="00243EDA">
            <w:pPr>
              <w:spacing w:line="276" w:lineRule="auto"/>
            </w:pPr>
            <w:r w:rsidRPr="00DC1DF1">
              <w:rPr>
                <w:sz w:val="22"/>
                <w:szCs w:val="22"/>
              </w:rPr>
              <w:t>Учитель физкультуры.</w:t>
            </w:r>
          </w:p>
        </w:tc>
      </w:tr>
      <w:tr w:rsidR="00260017" w:rsidRPr="00DC1DF1" w14:paraId="634299BE" w14:textId="77777777" w:rsidTr="00243EDA">
        <w:tc>
          <w:tcPr>
            <w:tcW w:w="2552" w:type="dxa"/>
            <w:tcBorders>
              <w:top w:val="single" w:sz="4" w:space="0" w:color="000000"/>
              <w:left w:val="single" w:sz="4" w:space="0" w:color="000000"/>
              <w:bottom w:val="single" w:sz="4" w:space="0" w:color="000000"/>
            </w:tcBorders>
            <w:shd w:val="clear" w:color="auto" w:fill="auto"/>
          </w:tcPr>
          <w:p w14:paraId="0FAD42A9" w14:textId="77777777" w:rsidR="00260017" w:rsidRPr="00DC1DF1" w:rsidRDefault="00260017" w:rsidP="00243EDA">
            <w:pPr>
              <w:spacing w:line="276" w:lineRule="auto"/>
            </w:pPr>
            <w:r>
              <w:rPr>
                <w:sz w:val="22"/>
                <w:szCs w:val="22"/>
              </w:rPr>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14:paraId="04E31974" w14:textId="77777777" w:rsidR="00260017" w:rsidRDefault="00260017" w:rsidP="00243EDA">
            <w:pPr>
              <w:spacing w:line="276" w:lineRule="auto"/>
            </w:pPr>
            <w:r w:rsidRPr="00DC1DF1">
              <w:rPr>
                <w:sz w:val="22"/>
                <w:szCs w:val="22"/>
              </w:rPr>
              <w:t>1.</w:t>
            </w:r>
            <w:r>
              <w:rPr>
                <w:bCs/>
                <w:sz w:val="22"/>
                <w:szCs w:val="22"/>
                <w:lang w:eastAsia="ru-RU"/>
              </w:rPr>
              <w:t xml:space="preserve"> Фольклорный праздник «Осенний бал».</w:t>
            </w:r>
          </w:p>
          <w:p w14:paraId="17541DC5" w14:textId="77777777" w:rsidR="00260017" w:rsidRDefault="00260017" w:rsidP="00243EDA">
            <w:pPr>
              <w:spacing w:line="276" w:lineRule="auto"/>
            </w:pPr>
          </w:p>
          <w:p w14:paraId="44FE2A75" w14:textId="77777777" w:rsidR="00260017" w:rsidRDefault="00260017" w:rsidP="00243EDA">
            <w:pPr>
              <w:spacing w:line="276" w:lineRule="auto"/>
            </w:pPr>
            <w:r>
              <w:rPr>
                <w:sz w:val="22"/>
                <w:szCs w:val="22"/>
              </w:rPr>
              <w:t>2.</w:t>
            </w:r>
            <w:r w:rsidRPr="00DC1DF1">
              <w:rPr>
                <w:sz w:val="22"/>
                <w:szCs w:val="22"/>
              </w:rPr>
              <w:t>Литературно-музыкальн</w:t>
            </w:r>
            <w:r>
              <w:rPr>
                <w:sz w:val="22"/>
                <w:szCs w:val="22"/>
              </w:rPr>
              <w:t>ая композиция ко Дню матери.</w:t>
            </w:r>
          </w:p>
          <w:p w14:paraId="1106C741" w14:textId="2BB8E496" w:rsidR="00DB444C" w:rsidRPr="00DC1DF1" w:rsidRDefault="00DB444C" w:rsidP="00243EDA">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4C16B8AE" w14:textId="77777777" w:rsidR="00260017" w:rsidRPr="00692957" w:rsidRDefault="00260017" w:rsidP="00243EDA">
            <w:pPr>
              <w:spacing w:line="276" w:lineRule="auto"/>
            </w:pPr>
            <w:r>
              <w:t>01.11</w:t>
            </w:r>
          </w:p>
          <w:p w14:paraId="1EB7C5EA" w14:textId="77777777" w:rsidR="00260017" w:rsidRDefault="00260017" w:rsidP="00243EDA">
            <w:pPr>
              <w:spacing w:line="276" w:lineRule="auto"/>
            </w:pPr>
          </w:p>
          <w:p w14:paraId="0B3063F3" w14:textId="298AE098" w:rsidR="00260017" w:rsidRDefault="00260017" w:rsidP="00243EDA">
            <w:pPr>
              <w:spacing w:line="276" w:lineRule="auto"/>
            </w:pPr>
            <w:r>
              <w:rPr>
                <w:sz w:val="22"/>
                <w:szCs w:val="22"/>
              </w:rPr>
              <w:t>2</w:t>
            </w:r>
            <w:r w:rsidR="00F61430">
              <w:rPr>
                <w:sz w:val="22"/>
                <w:szCs w:val="22"/>
              </w:rPr>
              <w:t>8</w:t>
            </w:r>
            <w:r w:rsidRPr="00DC1DF1">
              <w:rPr>
                <w:sz w:val="22"/>
                <w:szCs w:val="22"/>
              </w:rPr>
              <w:t>.11</w:t>
            </w:r>
          </w:p>
          <w:p w14:paraId="4FD6F67E" w14:textId="04BB205C" w:rsidR="00DB444C" w:rsidRDefault="00DB444C" w:rsidP="00243EDA">
            <w:pPr>
              <w:spacing w:line="276" w:lineRule="auto"/>
            </w:pPr>
          </w:p>
          <w:p w14:paraId="5A770EC2" w14:textId="77777777" w:rsidR="00260017" w:rsidRDefault="00260017" w:rsidP="00243EDA">
            <w:pPr>
              <w:spacing w:line="276" w:lineRule="auto"/>
            </w:pPr>
          </w:p>
          <w:p w14:paraId="247E0C22" w14:textId="77777777" w:rsidR="00260017" w:rsidRPr="00DC1DF1" w:rsidRDefault="00260017" w:rsidP="00243EDA">
            <w:pPr>
              <w:spacing w:line="276" w:lineRule="auto"/>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2A43E29" w14:textId="36E36509" w:rsidR="00260017" w:rsidRPr="00DC1DF1" w:rsidRDefault="00DB444C" w:rsidP="00243EDA">
            <w:pPr>
              <w:spacing w:line="276" w:lineRule="auto"/>
            </w:pPr>
            <w:r>
              <w:rPr>
                <w:sz w:val="22"/>
                <w:szCs w:val="22"/>
              </w:rPr>
              <w:t>Учитель русского языка</w:t>
            </w:r>
          </w:p>
          <w:p w14:paraId="41F15B26" w14:textId="77777777" w:rsidR="00260017" w:rsidRPr="00DC1DF1" w:rsidRDefault="00260017" w:rsidP="00243EDA">
            <w:pPr>
              <w:spacing w:line="276" w:lineRule="auto"/>
            </w:pPr>
            <w:r w:rsidRPr="00DC1DF1">
              <w:rPr>
                <w:sz w:val="22"/>
                <w:szCs w:val="22"/>
              </w:rPr>
              <w:t>классные руководители</w:t>
            </w:r>
          </w:p>
        </w:tc>
      </w:tr>
      <w:tr w:rsidR="00260017" w:rsidRPr="00DC1DF1" w14:paraId="576D0052" w14:textId="77777777" w:rsidTr="00243EDA">
        <w:trPr>
          <w:trHeight w:val="1931"/>
        </w:trPr>
        <w:tc>
          <w:tcPr>
            <w:tcW w:w="2552" w:type="dxa"/>
            <w:tcBorders>
              <w:top w:val="single" w:sz="4" w:space="0" w:color="000000"/>
              <w:left w:val="single" w:sz="4" w:space="0" w:color="000000"/>
              <w:bottom w:val="single" w:sz="4" w:space="0" w:color="000000"/>
            </w:tcBorders>
            <w:shd w:val="clear" w:color="auto" w:fill="auto"/>
          </w:tcPr>
          <w:p w14:paraId="0D10FF2B" w14:textId="77777777" w:rsidR="00260017" w:rsidRDefault="00260017" w:rsidP="00243EDA">
            <w:pPr>
              <w:spacing w:line="276" w:lineRule="auto"/>
            </w:pPr>
            <w:r>
              <w:rPr>
                <w:sz w:val="22"/>
                <w:szCs w:val="22"/>
              </w:rPr>
              <w:t>Общеинтеллектуальное направление</w:t>
            </w:r>
          </w:p>
        </w:tc>
        <w:tc>
          <w:tcPr>
            <w:tcW w:w="4678" w:type="dxa"/>
            <w:tcBorders>
              <w:top w:val="single" w:sz="4" w:space="0" w:color="000000"/>
              <w:left w:val="single" w:sz="4" w:space="0" w:color="000000"/>
              <w:bottom w:val="single" w:sz="4" w:space="0" w:color="000000"/>
            </w:tcBorders>
            <w:shd w:val="clear" w:color="auto" w:fill="auto"/>
          </w:tcPr>
          <w:p w14:paraId="09BA3082" w14:textId="2731DBEE" w:rsidR="00260017" w:rsidRPr="00FA5CA1" w:rsidRDefault="00FA5CA1" w:rsidP="00FA5CA1">
            <w:pPr>
              <w:spacing w:line="276" w:lineRule="auto"/>
            </w:pPr>
            <w:r>
              <w:t>День Государственного герба РФ</w:t>
            </w:r>
          </w:p>
        </w:tc>
        <w:tc>
          <w:tcPr>
            <w:tcW w:w="1701" w:type="dxa"/>
            <w:tcBorders>
              <w:top w:val="single" w:sz="4" w:space="0" w:color="000000"/>
              <w:left w:val="single" w:sz="4" w:space="0" w:color="000000"/>
              <w:bottom w:val="single" w:sz="4" w:space="0" w:color="000000"/>
            </w:tcBorders>
            <w:shd w:val="clear" w:color="auto" w:fill="auto"/>
          </w:tcPr>
          <w:p w14:paraId="46E3ACDD" w14:textId="216B4069" w:rsidR="00260017" w:rsidRDefault="00FA5CA1" w:rsidP="00243EDA">
            <w:pPr>
              <w:spacing w:line="276" w:lineRule="auto"/>
            </w:pPr>
            <w:r>
              <w:t>30</w:t>
            </w:r>
            <w:r w:rsidR="00260017">
              <w:t>.11</w:t>
            </w:r>
          </w:p>
          <w:p w14:paraId="276B789F" w14:textId="77777777" w:rsidR="00260017" w:rsidRDefault="00260017" w:rsidP="00243EDA">
            <w:pPr>
              <w:spacing w:line="276" w:lineRule="auto"/>
            </w:pPr>
          </w:p>
          <w:p w14:paraId="2C7976F7" w14:textId="3ECF13AD" w:rsidR="00260017" w:rsidRDefault="00260017" w:rsidP="00243EDA">
            <w:pPr>
              <w:spacing w:line="276" w:lineRule="auto"/>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AD5A504" w14:textId="1239BBBC" w:rsidR="00260017" w:rsidRDefault="006B6ED1" w:rsidP="00243EDA">
            <w:pPr>
              <w:spacing w:line="276" w:lineRule="auto"/>
            </w:pPr>
            <w:r>
              <w:rPr>
                <w:sz w:val="22"/>
                <w:szCs w:val="22"/>
              </w:rPr>
              <w:t>Учитель истории</w:t>
            </w:r>
          </w:p>
          <w:p w14:paraId="012868A4" w14:textId="4BE3C721" w:rsidR="00260017" w:rsidRDefault="00260017" w:rsidP="00243EDA">
            <w:pPr>
              <w:spacing w:line="276" w:lineRule="auto"/>
            </w:pPr>
            <w:r>
              <w:rPr>
                <w:sz w:val="22"/>
                <w:szCs w:val="22"/>
              </w:rPr>
              <w:t>библиотекарь,</w:t>
            </w:r>
          </w:p>
          <w:p w14:paraId="7C5B20CA" w14:textId="095A4D0E" w:rsidR="006B6ED1" w:rsidRDefault="006B6ED1" w:rsidP="00243EDA">
            <w:pPr>
              <w:spacing w:line="276" w:lineRule="auto"/>
            </w:pPr>
            <w:r>
              <w:rPr>
                <w:sz w:val="22"/>
                <w:szCs w:val="22"/>
              </w:rPr>
              <w:t>кл руковод</w:t>
            </w:r>
            <w:r w:rsidR="0029797F">
              <w:rPr>
                <w:sz w:val="22"/>
                <w:szCs w:val="22"/>
              </w:rPr>
              <w:t>е</w:t>
            </w:r>
            <w:r>
              <w:rPr>
                <w:sz w:val="22"/>
                <w:szCs w:val="22"/>
              </w:rPr>
              <w:t>тели</w:t>
            </w:r>
          </w:p>
          <w:p w14:paraId="577FA86B" w14:textId="77777777" w:rsidR="00260017" w:rsidRPr="00DC1DF1" w:rsidRDefault="00260017" w:rsidP="006B6ED1">
            <w:pPr>
              <w:spacing w:line="276" w:lineRule="auto"/>
            </w:pPr>
          </w:p>
        </w:tc>
      </w:tr>
    </w:tbl>
    <w:p w14:paraId="0BB23683" w14:textId="65B2CB1A" w:rsidR="00260017" w:rsidRDefault="00260017" w:rsidP="00260017">
      <w:pPr>
        <w:spacing w:line="276" w:lineRule="auto"/>
        <w:rPr>
          <w:b/>
          <w:i/>
          <w:sz w:val="22"/>
          <w:szCs w:val="22"/>
        </w:rPr>
      </w:pPr>
    </w:p>
    <w:p w14:paraId="17269092" w14:textId="3D84E8A3" w:rsidR="00FA5CA1" w:rsidRDefault="00FA5CA1" w:rsidP="00260017">
      <w:pPr>
        <w:spacing w:line="276" w:lineRule="auto"/>
        <w:rPr>
          <w:b/>
          <w:i/>
          <w:sz w:val="22"/>
          <w:szCs w:val="22"/>
        </w:rPr>
      </w:pPr>
    </w:p>
    <w:p w14:paraId="2EDD8683" w14:textId="037E2C81" w:rsidR="00FA5CA1" w:rsidRDefault="00FA5CA1" w:rsidP="00260017">
      <w:pPr>
        <w:spacing w:line="276" w:lineRule="auto"/>
        <w:rPr>
          <w:b/>
          <w:i/>
          <w:sz w:val="22"/>
          <w:szCs w:val="22"/>
        </w:rPr>
      </w:pPr>
    </w:p>
    <w:p w14:paraId="1A7E0D55" w14:textId="70D23FC1" w:rsidR="00FA5CA1" w:rsidRDefault="00FA5CA1" w:rsidP="00260017">
      <w:pPr>
        <w:spacing w:line="276" w:lineRule="auto"/>
        <w:rPr>
          <w:b/>
          <w:i/>
          <w:sz w:val="22"/>
          <w:szCs w:val="22"/>
        </w:rPr>
      </w:pPr>
    </w:p>
    <w:p w14:paraId="4CE4D310" w14:textId="0181E1B6" w:rsidR="00FA5CA1" w:rsidRDefault="00FA5CA1" w:rsidP="00260017">
      <w:pPr>
        <w:spacing w:line="276" w:lineRule="auto"/>
        <w:rPr>
          <w:b/>
          <w:i/>
          <w:sz w:val="22"/>
          <w:szCs w:val="22"/>
        </w:rPr>
      </w:pPr>
    </w:p>
    <w:p w14:paraId="6EBCAEDF" w14:textId="578DA436" w:rsidR="00FA5CA1" w:rsidRDefault="00FA5CA1" w:rsidP="00260017">
      <w:pPr>
        <w:spacing w:line="276" w:lineRule="auto"/>
        <w:rPr>
          <w:b/>
          <w:i/>
          <w:sz w:val="22"/>
          <w:szCs w:val="22"/>
        </w:rPr>
      </w:pPr>
    </w:p>
    <w:p w14:paraId="6FE19317" w14:textId="6F260DCE" w:rsidR="00FA5CA1" w:rsidRDefault="00FA5CA1" w:rsidP="00260017">
      <w:pPr>
        <w:spacing w:line="276" w:lineRule="auto"/>
        <w:rPr>
          <w:b/>
          <w:i/>
          <w:sz w:val="22"/>
          <w:szCs w:val="22"/>
        </w:rPr>
      </w:pPr>
    </w:p>
    <w:p w14:paraId="21EC8456" w14:textId="099D8B52" w:rsidR="002278B1" w:rsidRDefault="002278B1" w:rsidP="00260017">
      <w:pPr>
        <w:spacing w:line="276" w:lineRule="auto"/>
        <w:rPr>
          <w:b/>
          <w:i/>
          <w:sz w:val="22"/>
          <w:szCs w:val="22"/>
        </w:rPr>
      </w:pPr>
    </w:p>
    <w:p w14:paraId="7BF6857A" w14:textId="3B6B9E78" w:rsidR="002278B1" w:rsidRDefault="002278B1" w:rsidP="00260017">
      <w:pPr>
        <w:spacing w:line="276" w:lineRule="auto"/>
        <w:rPr>
          <w:b/>
          <w:i/>
          <w:sz w:val="22"/>
          <w:szCs w:val="22"/>
        </w:rPr>
      </w:pPr>
    </w:p>
    <w:p w14:paraId="2AAB32E4" w14:textId="77777777" w:rsidR="002278B1" w:rsidRDefault="002278B1" w:rsidP="00260017">
      <w:pPr>
        <w:spacing w:line="276" w:lineRule="auto"/>
        <w:rPr>
          <w:b/>
          <w:i/>
          <w:sz w:val="22"/>
          <w:szCs w:val="22"/>
        </w:rPr>
      </w:pPr>
    </w:p>
    <w:p w14:paraId="6EC7FED6" w14:textId="77777777" w:rsidR="00FA5CA1" w:rsidRPr="00DC1DF1" w:rsidRDefault="00FA5CA1" w:rsidP="00260017">
      <w:pPr>
        <w:spacing w:line="276" w:lineRule="auto"/>
        <w:rPr>
          <w:b/>
          <w:i/>
          <w:sz w:val="22"/>
          <w:szCs w:val="22"/>
        </w:rPr>
      </w:pPr>
    </w:p>
    <w:p w14:paraId="4EE20892" w14:textId="77777777" w:rsidR="00260017" w:rsidRPr="00DC1DF1" w:rsidRDefault="00260017" w:rsidP="00260017">
      <w:pPr>
        <w:spacing w:line="276" w:lineRule="auto"/>
        <w:rPr>
          <w:sz w:val="22"/>
          <w:szCs w:val="22"/>
        </w:rPr>
      </w:pPr>
    </w:p>
    <w:p w14:paraId="506F9FBB" w14:textId="77777777" w:rsidR="00260017" w:rsidRPr="00DC1DF1" w:rsidRDefault="00260017" w:rsidP="00260017">
      <w:pPr>
        <w:spacing w:line="276" w:lineRule="auto"/>
        <w:rPr>
          <w:sz w:val="22"/>
          <w:szCs w:val="22"/>
        </w:rPr>
      </w:pPr>
    </w:p>
    <w:p w14:paraId="654FA8D7" w14:textId="77777777" w:rsidR="00260017" w:rsidRPr="00DC1DF1" w:rsidRDefault="00260017" w:rsidP="00260017">
      <w:pPr>
        <w:spacing w:line="276" w:lineRule="auto"/>
        <w:rPr>
          <w:b/>
          <w:sz w:val="22"/>
          <w:szCs w:val="22"/>
        </w:rPr>
      </w:pPr>
      <w:r w:rsidRPr="00DC1DF1">
        <w:rPr>
          <w:b/>
          <w:sz w:val="22"/>
          <w:szCs w:val="22"/>
        </w:rPr>
        <w:lastRenderedPageBreak/>
        <w:t>ДЕКАБРЬ</w:t>
      </w:r>
    </w:p>
    <w:tbl>
      <w:tblPr>
        <w:tblW w:w="10915" w:type="dxa"/>
        <w:tblInd w:w="108" w:type="dxa"/>
        <w:tblLayout w:type="fixed"/>
        <w:tblLook w:val="0000" w:firstRow="0" w:lastRow="0" w:firstColumn="0" w:lastColumn="0" w:noHBand="0" w:noVBand="0"/>
      </w:tblPr>
      <w:tblGrid>
        <w:gridCol w:w="3120"/>
        <w:gridCol w:w="4110"/>
        <w:gridCol w:w="1701"/>
        <w:gridCol w:w="1984"/>
      </w:tblGrid>
      <w:tr w:rsidR="00260017" w:rsidRPr="00DC1DF1" w14:paraId="748E39BA" w14:textId="77777777" w:rsidTr="00243EDA">
        <w:tc>
          <w:tcPr>
            <w:tcW w:w="3120" w:type="dxa"/>
            <w:tcBorders>
              <w:top w:val="single" w:sz="4" w:space="0" w:color="000000"/>
              <w:left w:val="single" w:sz="4" w:space="0" w:color="000000"/>
              <w:bottom w:val="single" w:sz="4" w:space="0" w:color="000000"/>
            </w:tcBorders>
            <w:shd w:val="clear" w:color="auto" w:fill="auto"/>
          </w:tcPr>
          <w:p w14:paraId="3C0D2D20" w14:textId="77777777" w:rsidR="00260017" w:rsidRPr="00DC1DF1" w:rsidRDefault="00260017" w:rsidP="00243EDA">
            <w:pPr>
              <w:spacing w:line="276" w:lineRule="auto"/>
              <w:rPr>
                <w:b/>
              </w:rPr>
            </w:pPr>
            <w:r w:rsidRPr="00DC1DF1">
              <w:rPr>
                <w:b/>
                <w:sz w:val="22"/>
                <w:szCs w:val="22"/>
              </w:rPr>
              <w:t>Направление воспитательной работы</w:t>
            </w:r>
          </w:p>
        </w:tc>
        <w:tc>
          <w:tcPr>
            <w:tcW w:w="4110" w:type="dxa"/>
            <w:tcBorders>
              <w:top w:val="single" w:sz="4" w:space="0" w:color="000000"/>
              <w:left w:val="single" w:sz="4" w:space="0" w:color="000000"/>
              <w:bottom w:val="single" w:sz="4" w:space="0" w:color="000000"/>
            </w:tcBorders>
            <w:shd w:val="clear" w:color="auto" w:fill="auto"/>
          </w:tcPr>
          <w:p w14:paraId="6089097A" w14:textId="77777777" w:rsidR="00260017" w:rsidRPr="00DC1DF1" w:rsidRDefault="00260017" w:rsidP="00243EDA">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14:paraId="043D79E5" w14:textId="77777777" w:rsidR="00260017" w:rsidRPr="00DC1DF1" w:rsidRDefault="00260017" w:rsidP="00243EDA">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7A013C" w14:textId="77777777" w:rsidR="00260017" w:rsidRPr="00DC1DF1" w:rsidRDefault="00260017" w:rsidP="00243EDA">
            <w:pPr>
              <w:spacing w:line="276" w:lineRule="auto"/>
            </w:pPr>
            <w:r w:rsidRPr="00DC1DF1">
              <w:rPr>
                <w:b/>
                <w:sz w:val="22"/>
                <w:szCs w:val="22"/>
              </w:rPr>
              <w:t>Ответственный</w:t>
            </w:r>
          </w:p>
        </w:tc>
      </w:tr>
      <w:tr w:rsidR="00260017" w:rsidRPr="00DC1DF1" w14:paraId="07DA5A2F" w14:textId="77777777" w:rsidTr="00243EDA">
        <w:trPr>
          <w:trHeight w:val="3183"/>
        </w:trPr>
        <w:tc>
          <w:tcPr>
            <w:tcW w:w="3120" w:type="dxa"/>
            <w:tcBorders>
              <w:top w:val="single" w:sz="4" w:space="0" w:color="000000"/>
              <w:left w:val="single" w:sz="4" w:space="0" w:color="000000"/>
            </w:tcBorders>
            <w:shd w:val="clear" w:color="auto" w:fill="auto"/>
          </w:tcPr>
          <w:p w14:paraId="0F499A19" w14:textId="77777777" w:rsidR="00260017" w:rsidRPr="00DC1DF1" w:rsidRDefault="00260017" w:rsidP="00243EDA">
            <w:pPr>
              <w:rPr>
                <w:color w:val="000000"/>
              </w:rPr>
            </w:pPr>
            <w:r w:rsidRPr="00DC1DF1">
              <w:rPr>
                <w:sz w:val="22"/>
                <w:szCs w:val="22"/>
              </w:rPr>
              <w:t xml:space="preserve">Духовно-нравственное </w:t>
            </w:r>
            <w:r>
              <w:rPr>
                <w:sz w:val="22"/>
                <w:szCs w:val="22"/>
              </w:rPr>
              <w:t>направление</w:t>
            </w:r>
          </w:p>
        </w:tc>
        <w:tc>
          <w:tcPr>
            <w:tcW w:w="4110" w:type="dxa"/>
            <w:tcBorders>
              <w:top w:val="single" w:sz="4" w:space="0" w:color="000000"/>
              <w:left w:val="single" w:sz="4" w:space="0" w:color="000000"/>
            </w:tcBorders>
            <w:shd w:val="clear" w:color="auto" w:fill="auto"/>
          </w:tcPr>
          <w:p w14:paraId="559F7B72" w14:textId="77777777" w:rsidR="008F5D35" w:rsidRDefault="00260017" w:rsidP="00243EDA">
            <w:pPr>
              <w:pStyle w:val="a6"/>
              <w:numPr>
                <w:ilvl w:val="0"/>
                <w:numId w:val="25"/>
              </w:numPr>
            </w:pPr>
            <w:r w:rsidRPr="008F5D35">
              <w:t>День Неизвестного солдата</w:t>
            </w:r>
          </w:p>
          <w:p w14:paraId="1CB7A851" w14:textId="43DB7836" w:rsidR="00260017" w:rsidRDefault="00260017" w:rsidP="008F5D35">
            <w:pPr>
              <w:ind w:left="360"/>
            </w:pPr>
            <w:r w:rsidRPr="008F5D35">
              <w:rPr>
                <w:bCs/>
                <w:lang w:eastAsia="ru-RU"/>
              </w:rPr>
              <w:t>2. Всероссийская акция «Час кода».</w:t>
            </w:r>
          </w:p>
          <w:p w14:paraId="4CC0E5A5" w14:textId="77777777" w:rsidR="00260017" w:rsidRDefault="00260017" w:rsidP="00243EDA">
            <w:pPr>
              <w:spacing w:line="276" w:lineRule="auto"/>
              <w:ind w:right="1735"/>
              <w:rPr>
                <w:lang w:eastAsia="ru-RU"/>
              </w:rPr>
            </w:pPr>
            <w:r>
              <w:rPr>
                <w:sz w:val="22"/>
                <w:szCs w:val="22"/>
                <w:lang w:eastAsia="ru-RU"/>
              </w:rPr>
              <w:t>3</w:t>
            </w:r>
            <w:r w:rsidRPr="00DC1DF1">
              <w:rPr>
                <w:sz w:val="22"/>
                <w:szCs w:val="22"/>
                <w:lang w:eastAsia="ru-RU"/>
              </w:rPr>
              <w:t>. День Героев Отечества</w:t>
            </w:r>
            <w:r>
              <w:rPr>
                <w:sz w:val="22"/>
                <w:szCs w:val="22"/>
                <w:lang w:eastAsia="ru-RU"/>
              </w:rPr>
              <w:t>.</w:t>
            </w:r>
          </w:p>
          <w:p w14:paraId="1F36C9F4" w14:textId="77777777" w:rsidR="00260017" w:rsidRDefault="00260017" w:rsidP="00243EDA">
            <w:pPr>
              <w:spacing w:line="276" w:lineRule="auto"/>
              <w:ind w:right="1735"/>
              <w:rPr>
                <w:bCs/>
              </w:rPr>
            </w:pPr>
            <w:r>
              <w:rPr>
                <w:sz w:val="22"/>
                <w:szCs w:val="22"/>
                <w:lang w:eastAsia="ru-RU"/>
              </w:rPr>
              <w:t xml:space="preserve">4. </w:t>
            </w:r>
            <w:r>
              <w:rPr>
                <w:bCs/>
              </w:rPr>
              <w:t>День конституции РФ.</w:t>
            </w:r>
          </w:p>
          <w:p w14:paraId="13EE5568" w14:textId="77777777" w:rsidR="00260017" w:rsidRPr="00DC1DF1" w:rsidRDefault="00260017" w:rsidP="00243EDA">
            <w:pPr>
              <w:spacing w:line="276" w:lineRule="auto"/>
              <w:ind w:right="318"/>
              <w:rPr>
                <w:lang w:eastAsia="ru-RU"/>
              </w:rPr>
            </w:pPr>
            <w:r>
              <w:rPr>
                <w:bCs/>
              </w:rPr>
              <w:t>5. Участие в районном фестивале военно-патриотической песни «Горжусь тобой, моя Россия!».</w:t>
            </w:r>
          </w:p>
        </w:tc>
        <w:tc>
          <w:tcPr>
            <w:tcW w:w="1701" w:type="dxa"/>
            <w:tcBorders>
              <w:top w:val="single" w:sz="4" w:space="0" w:color="000000"/>
              <w:left w:val="single" w:sz="4" w:space="0" w:color="000000"/>
            </w:tcBorders>
            <w:shd w:val="clear" w:color="auto" w:fill="auto"/>
          </w:tcPr>
          <w:p w14:paraId="394F405D" w14:textId="77777777" w:rsidR="00260017" w:rsidRPr="00DC1DF1" w:rsidRDefault="00260017" w:rsidP="00243EDA">
            <w:pPr>
              <w:spacing w:line="276" w:lineRule="auto"/>
            </w:pPr>
            <w:r>
              <w:rPr>
                <w:sz w:val="22"/>
                <w:szCs w:val="22"/>
              </w:rPr>
              <w:t>03</w:t>
            </w:r>
            <w:r w:rsidRPr="00DC1DF1">
              <w:rPr>
                <w:sz w:val="22"/>
                <w:szCs w:val="22"/>
              </w:rPr>
              <w:t>.12</w:t>
            </w:r>
          </w:p>
          <w:p w14:paraId="66564D37" w14:textId="77777777" w:rsidR="008F5D35" w:rsidRDefault="008F5D35" w:rsidP="00243EDA">
            <w:pPr>
              <w:spacing w:line="276" w:lineRule="auto"/>
            </w:pPr>
          </w:p>
          <w:p w14:paraId="1B0869DB" w14:textId="77777777" w:rsidR="008F5D35" w:rsidRDefault="008F5D35" w:rsidP="00243EDA">
            <w:pPr>
              <w:spacing w:line="276" w:lineRule="auto"/>
            </w:pPr>
          </w:p>
          <w:p w14:paraId="3064F180" w14:textId="17DD2CB2" w:rsidR="00260017" w:rsidRDefault="00260017" w:rsidP="00243EDA">
            <w:pPr>
              <w:spacing w:line="276" w:lineRule="auto"/>
            </w:pPr>
            <w:r>
              <w:t>03.12-10.12</w:t>
            </w:r>
          </w:p>
          <w:p w14:paraId="2B917A71" w14:textId="77777777" w:rsidR="00260017" w:rsidRPr="00DC1DF1" w:rsidRDefault="00260017" w:rsidP="00243EDA">
            <w:pPr>
              <w:spacing w:line="276" w:lineRule="auto"/>
            </w:pPr>
            <w:r>
              <w:rPr>
                <w:sz w:val="22"/>
                <w:szCs w:val="22"/>
              </w:rPr>
              <w:t>09.12</w:t>
            </w:r>
          </w:p>
          <w:p w14:paraId="07130AB6" w14:textId="77777777" w:rsidR="00260017" w:rsidRDefault="00260017" w:rsidP="00243EDA">
            <w:pPr>
              <w:spacing w:line="276" w:lineRule="auto"/>
            </w:pPr>
          </w:p>
          <w:p w14:paraId="008E8A70" w14:textId="77777777" w:rsidR="00260017" w:rsidRDefault="00260017" w:rsidP="00243EDA">
            <w:pPr>
              <w:spacing w:line="276" w:lineRule="auto"/>
            </w:pPr>
            <w:r>
              <w:t>11.12</w:t>
            </w:r>
          </w:p>
          <w:p w14:paraId="7761A581" w14:textId="77777777" w:rsidR="00260017" w:rsidRPr="00DC1DF1" w:rsidRDefault="00260017" w:rsidP="00243EDA"/>
        </w:tc>
        <w:tc>
          <w:tcPr>
            <w:tcW w:w="1984" w:type="dxa"/>
            <w:tcBorders>
              <w:top w:val="single" w:sz="4" w:space="0" w:color="000000"/>
              <w:left w:val="single" w:sz="4" w:space="0" w:color="000000"/>
              <w:right w:val="single" w:sz="4" w:space="0" w:color="000000"/>
            </w:tcBorders>
            <w:shd w:val="clear" w:color="auto" w:fill="auto"/>
          </w:tcPr>
          <w:p w14:paraId="78173641" w14:textId="77777777" w:rsidR="00260017" w:rsidRPr="00DC1DF1" w:rsidRDefault="00260017" w:rsidP="00243EDA">
            <w:pPr>
              <w:spacing w:line="276" w:lineRule="auto"/>
            </w:pPr>
            <w:r>
              <w:rPr>
                <w:sz w:val="22"/>
                <w:szCs w:val="22"/>
              </w:rPr>
              <w:t xml:space="preserve"> </w:t>
            </w:r>
            <w:r w:rsidR="009F4466">
              <w:rPr>
                <w:sz w:val="22"/>
                <w:szCs w:val="22"/>
              </w:rPr>
              <w:t>Методист</w:t>
            </w:r>
            <w:r w:rsidRPr="00DC1DF1">
              <w:rPr>
                <w:sz w:val="22"/>
                <w:szCs w:val="22"/>
              </w:rPr>
              <w:t xml:space="preserve"> школы,</w:t>
            </w:r>
            <w:r>
              <w:rPr>
                <w:sz w:val="22"/>
                <w:szCs w:val="22"/>
              </w:rPr>
              <w:t xml:space="preserve"> учитель информатики,</w:t>
            </w:r>
          </w:p>
          <w:p w14:paraId="2D8952AD" w14:textId="77777777" w:rsidR="00260017" w:rsidRPr="00057638" w:rsidRDefault="00260017" w:rsidP="00243EDA">
            <w:r>
              <w:rPr>
                <w:sz w:val="22"/>
                <w:szCs w:val="22"/>
              </w:rPr>
              <w:t xml:space="preserve">учитель истории </w:t>
            </w:r>
          </w:p>
          <w:p w14:paraId="08358274" w14:textId="77777777" w:rsidR="00260017" w:rsidRPr="00057638" w:rsidRDefault="00260017" w:rsidP="00243EDA"/>
        </w:tc>
      </w:tr>
      <w:tr w:rsidR="00260017" w:rsidRPr="00DC1DF1" w14:paraId="3356A3DC" w14:textId="77777777" w:rsidTr="00243EDA">
        <w:tc>
          <w:tcPr>
            <w:tcW w:w="3120" w:type="dxa"/>
            <w:tcBorders>
              <w:top w:val="single" w:sz="4" w:space="0" w:color="000000"/>
              <w:left w:val="single" w:sz="4" w:space="0" w:color="000000"/>
              <w:bottom w:val="single" w:sz="4" w:space="0" w:color="000000"/>
            </w:tcBorders>
            <w:shd w:val="clear" w:color="auto" w:fill="auto"/>
          </w:tcPr>
          <w:p w14:paraId="5EC27FD5" w14:textId="77777777" w:rsidR="00260017" w:rsidRPr="00DC1DF1" w:rsidRDefault="00260017" w:rsidP="00243EDA">
            <w:pPr>
              <w:spacing w:line="276" w:lineRule="auto"/>
            </w:pPr>
            <w:r>
              <w:rPr>
                <w:sz w:val="22"/>
                <w:szCs w:val="22"/>
              </w:rPr>
              <w:t>Социальное направление</w:t>
            </w:r>
          </w:p>
        </w:tc>
        <w:tc>
          <w:tcPr>
            <w:tcW w:w="4110" w:type="dxa"/>
            <w:tcBorders>
              <w:top w:val="single" w:sz="4" w:space="0" w:color="000000"/>
              <w:left w:val="single" w:sz="4" w:space="0" w:color="000000"/>
              <w:bottom w:val="single" w:sz="4" w:space="0" w:color="000000"/>
            </w:tcBorders>
            <w:shd w:val="clear" w:color="auto" w:fill="auto"/>
          </w:tcPr>
          <w:p w14:paraId="66AF0883" w14:textId="77777777" w:rsidR="00260017" w:rsidRDefault="00260017" w:rsidP="00243EDA">
            <w:pPr>
              <w:rPr>
                <w:lang w:eastAsia="ru-RU"/>
              </w:rPr>
            </w:pPr>
            <w:r>
              <w:rPr>
                <w:lang w:eastAsia="ru-RU"/>
              </w:rPr>
              <w:t>1.</w:t>
            </w:r>
            <w:r w:rsidRPr="006D2BE2">
              <w:rPr>
                <w:lang w:eastAsia="ru-RU"/>
              </w:rPr>
              <w:t>Операция «Помоги пернатому другу».</w:t>
            </w:r>
          </w:p>
          <w:p w14:paraId="63E66646" w14:textId="3E938590" w:rsidR="00260017" w:rsidRDefault="00260017" w:rsidP="00243EDA">
            <w:pPr>
              <w:rPr>
                <w:lang w:eastAsia="ru-RU"/>
              </w:rPr>
            </w:pPr>
            <w:r>
              <w:rPr>
                <w:lang w:eastAsia="ru-RU"/>
              </w:rPr>
              <w:t>2.Всемирный день борьбы со СПИДом.</w:t>
            </w:r>
          </w:p>
          <w:p w14:paraId="3C77B5B6" w14:textId="127040E2" w:rsidR="00245CBC" w:rsidRDefault="00245CBC" w:rsidP="00243EDA">
            <w:pPr>
              <w:rPr>
                <w:lang w:eastAsia="ru-RU"/>
              </w:rPr>
            </w:pPr>
            <w:r>
              <w:rPr>
                <w:lang w:eastAsia="ru-RU"/>
              </w:rPr>
              <w:t>3. Международный день инвалидов</w:t>
            </w:r>
          </w:p>
          <w:p w14:paraId="7775E08F" w14:textId="367D5AA8" w:rsidR="00245CBC" w:rsidRPr="00DC1DF1" w:rsidRDefault="00245CBC" w:rsidP="00243EDA">
            <w:pPr>
              <w:rPr>
                <w:lang w:eastAsia="ru-RU"/>
              </w:rPr>
            </w:pPr>
            <w:r>
              <w:rPr>
                <w:lang w:eastAsia="ru-RU"/>
              </w:rPr>
              <w:t>4. День волонтера в России</w:t>
            </w:r>
          </w:p>
          <w:p w14:paraId="3E7E3E62" w14:textId="77777777" w:rsidR="00260017" w:rsidRDefault="00D466FC" w:rsidP="00243EDA">
            <w:pPr>
              <w:spacing w:line="276" w:lineRule="auto"/>
            </w:pPr>
            <w:r>
              <w:t>5. День Конституции РФ (всероссийская акция «Мы- граждане России»</w:t>
            </w:r>
          </w:p>
          <w:p w14:paraId="18EE7FB9" w14:textId="59E29B1E" w:rsidR="008F5D35" w:rsidRPr="00DC1DF1" w:rsidRDefault="008F5D35" w:rsidP="00243EDA">
            <w:pPr>
              <w:spacing w:line="276" w:lineRule="auto"/>
            </w:pPr>
            <w:r>
              <w:t xml:space="preserve">6. День принятия Федеральных </w:t>
            </w:r>
            <w:r w:rsidR="00F622C7">
              <w:t>конституционных законов о Государственных символах РФ</w:t>
            </w:r>
          </w:p>
        </w:tc>
        <w:tc>
          <w:tcPr>
            <w:tcW w:w="1701" w:type="dxa"/>
            <w:tcBorders>
              <w:top w:val="single" w:sz="4" w:space="0" w:color="000000"/>
              <w:left w:val="single" w:sz="4" w:space="0" w:color="000000"/>
              <w:bottom w:val="single" w:sz="4" w:space="0" w:color="000000"/>
            </w:tcBorders>
            <w:shd w:val="clear" w:color="auto" w:fill="auto"/>
          </w:tcPr>
          <w:p w14:paraId="10A68C17" w14:textId="77777777" w:rsidR="00260017" w:rsidRDefault="00260017" w:rsidP="00243EDA">
            <w:pPr>
              <w:spacing w:line="276" w:lineRule="auto"/>
            </w:pPr>
            <w:r>
              <w:rPr>
                <w:sz w:val="22"/>
                <w:szCs w:val="22"/>
              </w:rPr>
              <w:t>В течение месяца</w:t>
            </w:r>
          </w:p>
          <w:p w14:paraId="6D5A8887" w14:textId="77777777" w:rsidR="00260017" w:rsidRDefault="00260017" w:rsidP="00243EDA">
            <w:pPr>
              <w:spacing w:line="276" w:lineRule="auto"/>
            </w:pPr>
            <w:r>
              <w:rPr>
                <w:sz w:val="22"/>
                <w:szCs w:val="22"/>
              </w:rPr>
              <w:t>01.12</w:t>
            </w:r>
          </w:p>
          <w:p w14:paraId="0AB02FF4" w14:textId="77777777" w:rsidR="00245CBC" w:rsidRDefault="00245CBC" w:rsidP="00243EDA">
            <w:pPr>
              <w:spacing w:line="276" w:lineRule="auto"/>
            </w:pPr>
          </w:p>
          <w:p w14:paraId="517F0F06" w14:textId="77777777" w:rsidR="00245CBC" w:rsidRDefault="00245CBC" w:rsidP="00243EDA">
            <w:pPr>
              <w:spacing w:line="276" w:lineRule="auto"/>
            </w:pPr>
            <w:r>
              <w:rPr>
                <w:sz w:val="22"/>
                <w:szCs w:val="22"/>
              </w:rPr>
              <w:t>3.12</w:t>
            </w:r>
          </w:p>
          <w:p w14:paraId="208C1CC6" w14:textId="77777777" w:rsidR="00245CBC" w:rsidRDefault="00245CBC" w:rsidP="00243EDA">
            <w:pPr>
              <w:spacing w:line="276" w:lineRule="auto"/>
            </w:pPr>
            <w:r>
              <w:t>2.12</w:t>
            </w:r>
          </w:p>
          <w:p w14:paraId="25E72ADA" w14:textId="77777777" w:rsidR="00D466FC" w:rsidRDefault="00D466FC" w:rsidP="00243EDA">
            <w:pPr>
              <w:spacing w:line="276" w:lineRule="auto"/>
            </w:pPr>
          </w:p>
          <w:p w14:paraId="0A9E2FC8" w14:textId="77777777" w:rsidR="00D466FC" w:rsidRDefault="00D466FC" w:rsidP="00243EDA">
            <w:pPr>
              <w:spacing w:line="276" w:lineRule="auto"/>
            </w:pPr>
            <w:r>
              <w:t>12.12</w:t>
            </w:r>
          </w:p>
          <w:p w14:paraId="7DB89BC3" w14:textId="77777777" w:rsidR="00F622C7" w:rsidRDefault="00F622C7" w:rsidP="00243EDA">
            <w:pPr>
              <w:spacing w:line="276" w:lineRule="auto"/>
            </w:pPr>
          </w:p>
          <w:p w14:paraId="6494D039" w14:textId="77777777" w:rsidR="00F622C7" w:rsidRDefault="00F622C7" w:rsidP="00243EDA">
            <w:pPr>
              <w:spacing w:line="276" w:lineRule="auto"/>
            </w:pPr>
          </w:p>
          <w:p w14:paraId="60590474" w14:textId="4A1C96C3" w:rsidR="00F622C7" w:rsidRPr="00DC1DF1" w:rsidRDefault="00F622C7" w:rsidP="00243EDA">
            <w:pPr>
              <w:spacing w:line="276" w:lineRule="auto"/>
            </w:pPr>
            <w:r>
              <w:t>25.11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0CB586" w14:textId="77777777" w:rsidR="00260017" w:rsidRPr="00DC1DF1" w:rsidRDefault="009F4466" w:rsidP="00243EDA">
            <w:pPr>
              <w:spacing w:line="276" w:lineRule="auto"/>
            </w:pPr>
            <w:r>
              <w:rPr>
                <w:sz w:val="22"/>
                <w:szCs w:val="22"/>
              </w:rPr>
              <w:t>Методист</w:t>
            </w:r>
            <w:r w:rsidR="00260017" w:rsidRPr="00DC1DF1">
              <w:rPr>
                <w:sz w:val="22"/>
                <w:szCs w:val="22"/>
              </w:rPr>
              <w:t>,</w:t>
            </w:r>
          </w:p>
          <w:p w14:paraId="2A8C27B1" w14:textId="77777777" w:rsidR="00260017" w:rsidRDefault="00260017" w:rsidP="00243EDA">
            <w:pPr>
              <w:spacing w:line="276" w:lineRule="auto"/>
            </w:pPr>
            <w:r w:rsidRPr="00DC1DF1">
              <w:rPr>
                <w:sz w:val="22"/>
                <w:szCs w:val="22"/>
              </w:rPr>
              <w:t>учитель биологии</w:t>
            </w:r>
          </w:p>
          <w:p w14:paraId="4C9CB849" w14:textId="7B87A889" w:rsidR="006E2AEF" w:rsidRPr="00DC1DF1" w:rsidRDefault="006E2AEF" w:rsidP="00243EDA">
            <w:pPr>
              <w:spacing w:line="276" w:lineRule="auto"/>
            </w:pPr>
            <w:r>
              <w:rPr>
                <w:sz w:val="22"/>
                <w:szCs w:val="22"/>
              </w:rPr>
              <w:t>кл руководители</w:t>
            </w:r>
          </w:p>
        </w:tc>
      </w:tr>
      <w:tr w:rsidR="00260017" w:rsidRPr="00DC1DF1" w14:paraId="62510E4E" w14:textId="77777777" w:rsidTr="00243EDA">
        <w:tc>
          <w:tcPr>
            <w:tcW w:w="3120" w:type="dxa"/>
            <w:tcBorders>
              <w:top w:val="single" w:sz="4" w:space="0" w:color="000000"/>
              <w:left w:val="single" w:sz="4" w:space="0" w:color="000000"/>
              <w:bottom w:val="single" w:sz="4" w:space="0" w:color="000000"/>
            </w:tcBorders>
            <w:shd w:val="clear" w:color="auto" w:fill="auto"/>
          </w:tcPr>
          <w:p w14:paraId="1DD8F282" w14:textId="77777777" w:rsidR="00260017" w:rsidRPr="00DC1DF1" w:rsidRDefault="00260017" w:rsidP="00243EDA">
            <w:pPr>
              <w:spacing w:line="276" w:lineRule="auto"/>
            </w:pPr>
            <w:r>
              <w:rPr>
                <w:sz w:val="22"/>
                <w:szCs w:val="22"/>
              </w:rPr>
              <w:t>Спортивно-оздоровительное направление</w:t>
            </w:r>
          </w:p>
        </w:tc>
        <w:tc>
          <w:tcPr>
            <w:tcW w:w="4110" w:type="dxa"/>
            <w:tcBorders>
              <w:top w:val="single" w:sz="4" w:space="0" w:color="000000"/>
              <w:left w:val="single" w:sz="4" w:space="0" w:color="000000"/>
              <w:bottom w:val="single" w:sz="4" w:space="0" w:color="000000"/>
            </w:tcBorders>
            <w:shd w:val="clear" w:color="auto" w:fill="auto"/>
          </w:tcPr>
          <w:p w14:paraId="26DC38EC" w14:textId="77777777" w:rsidR="00260017" w:rsidRPr="00DC1DF1" w:rsidRDefault="00260017" w:rsidP="00243EDA">
            <w:pPr>
              <w:spacing w:line="276" w:lineRule="auto"/>
            </w:pPr>
            <w:r w:rsidRPr="00DC1DF1">
              <w:rPr>
                <w:sz w:val="22"/>
                <w:szCs w:val="22"/>
              </w:rPr>
              <w:t>1. «Весёлые старты»</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14:paraId="69808B73" w14:textId="77777777" w:rsidR="00260017" w:rsidRPr="00DC1DF1" w:rsidRDefault="00260017" w:rsidP="00243EDA">
            <w:pPr>
              <w:spacing w:line="276" w:lineRule="auto"/>
            </w:pPr>
            <w:r w:rsidRPr="00DC1DF1">
              <w:rPr>
                <w:sz w:val="22"/>
                <w:szCs w:val="22"/>
              </w:rPr>
              <w:t>04.12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372B331" w14:textId="77777777" w:rsidR="00260017" w:rsidRPr="00DC1DF1" w:rsidRDefault="00260017" w:rsidP="00243EDA">
            <w:pPr>
              <w:spacing w:line="276" w:lineRule="auto"/>
            </w:pPr>
            <w:r w:rsidRPr="00DC1DF1">
              <w:rPr>
                <w:sz w:val="22"/>
                <w:szCs w:val="22"/>
              </w:rPr>
              <w:t xml:space="preserve">Учитель физкультуры </w:t>
            </w:r>
          </w:p>
        </w:tc>
      </w:tr>
      <w:tr w:rsidR="00260017" w:rsidRPr="00DC1DF1" w14:paraId="12E697CB" w14:textId="77777777" w:rsidTr="00243EDA">
        <w:tc>
          <w:tcPr>
            <w:tcW w:w="3120" w:type="dxa"/>
            <w:tcBorders>
              <w:top w:val="single" w:sz="4" w:space="0" w:color="000000"/>
              <w:left w:val="single" w:sz="4" w:space="0" w:color="000000"/>
              <w:bottom w:val="single" w:sz="4" w:space="0" w:color="000000"/>
            </w:tcBorders>
            <w:shd w:val="clear" w:color="auto" w:fill="auto"/>
          </w:tcPr>
          <w:p w14:paraId="5A9EA651" w14:textId="77777777" w:rsidR="00260017" w:rsidRPr="00DC1DF1" w:rsidRDefault="00260017" w:rsidP="00243EDA">
            <w:pPr>
              <w:spacing w:line="276" w:lineRule="auto"/>
            </w:pPr>
            <w:r>
              <w:rPr>
                <w:sz w:val="22"/>
                <w:szCs w:val="22"/>
              </w:rPr>
              <w:t>Общекультурное направление</w:t>
            </w:r>
          </w:p>
        </w:tc>
        <w:tc>
          <w:tcPr>
            <w:tcW w:w="4110" w:type="dxa"/>
            <w:tcBorders>
              <w:top w:val="single" w:sz="4" w:space="0" w:color="000000"/>
              <w:left w:val="single" w:sz="4" w:space="0" w:color="000000"/>
              <w:bottom w:val="single" w:sz="4" w:space="0" w:color="000000"/>
            </w:tcBorders>
            <w:shd w:val="clear" w:color="auto" w:fill="auto"/>
          </w:tcPr>
          <w:p w14:paraId="135F656B" w14:textId="77777777" w:rsidR="00260017" w:rsidRPr="00DC1DF1" w:rsidRDefault="00260017" w:rsidP="00243EDA">
            <w:pPr>
              <w:spacing w:line="276" w:lineRule="auto"/>
            </w:pPr>
            <w:r w:rsidRPr="00DC1DF1">
              <w:rPr>
                <w:sz w:val="22"/>
                <w:szCs w:val="22"/>
              </w:rPr>
              <w:t>1.Подготовка к новогоднему празднику.</w:t>
            </w:r>
          </w:p>
          <w:p w14:paraId="4DC2743D" w14:textId="77777777" w:rsidR="00260017" w:rsidRPr="00DC1DF1" w:rsidRDefault="00260017" w:rsidP="00243EDA">
            <w:pPr>
              <w:spacing w:line="276" w:lineRule="auto"/>
            </w:pPr>
            <w:r w:rsidRPr="00DC1DF1">
              <w:rPr>
                <w:sz w:val="22"/>
                <w:szCs w:val="22"/>
              </w:rPr>
              <w:t>2.Новогодн</w:t>
            </w:r>
            <w:r>
              <w:rPr>
                <w:sz w:val="22"/>
                <w:szCs w:val="22"/>
              </w:rPr>
              <w:t>ий праздник «Новогодняя сказка</w:t>
            </w:r>
            <w:r w:rsidRPr="00DC1DF1">
              <w:rPr>
                <w:sz w:val="22"/>
                <w:szCs w:val="22"/>
              </w:rPr>
              <w:t>»</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14:paraId="37F2351B" w14:textId="77777777" w:rsidR="00260017" w:rsidRPr="00DC1DF1" w:rsidRDefault="00260017" w:rsidP="00243EDA">
            <w:pPr>
              <w:spacing w:line="276" w:lineRule="auto"/>
            </w:pPr>
            <w:r>
              <w:rPr>
                <w:sz w:val="22"/>
                <w:szCs w:val="22"/>
              </w:rPr>
              <w:t>17.12-24</w:t>
            </w:r>
            <w:r w:rsidRPr="00DC1DF1">
              <w:rPr>
                <w:sz w:val="22"/>
                <w:szCs w:val="22"/>
              </w:rPr>
              <w:t>.12</w:t>
            </w:r>
          </w:p>
          <w:p w14:paraId="61EC2AB1" w14:textId="77777777" w:rsidR="00260017" w:rsidRPr="00DC1DF1" w:rsidRDefault="00260017" w:rsidP="00243EDA">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C2EB8FE" w14:textId="77777777" w:rsidR="00260017" w:rsidRPr="00DC1DF1" w:rsidRDefault="009F4466" w:rsidP="00243EDA">
            <w:pPr>
              <w:spacing w:line="276" w:lineRule="auto"/>
            </w:pPr>
            <w:r>
              <w:rPr>
                <w:sz w:val="22"/>
                <w:szCs w:val="22"/>
              </w:rPr>
              <w:t>Методист</w:t>
            </w:r>
            <w:r w:rsidR="00260017" w:rsidRPr="00DC1DF1">
              <w:rPr>
                <w:sz w:val="22"/>
                <w:szCs w:val="22"/>
              </w:rPr>
              <w:t xml:space="preserve"> школы,</w:t>
            </w:r>
            <w:r w:rsidR="00260017">
              <w:rPr>
                <w:sz w:val="22"/>
                <w:szCs w:val="22"/>
              </w:rPr>
              <w:t xml:space="preserve"> классные руководители</w:t>
            </w:r>
          </w:p>
          <w:p w14:paraId="677BC94E" w14:textId="77777777" w:rsidR="00260017" w:rsidRPr="00DC1DF1" w:rsidRDefault="00260017" w:rsidP="00243EDA">
            <w:pPr>
              <w:spacing w:line="276" w:lineRule="auto"/>
            </w:pPr>
          </w:p>
        </w:tc>
      </w:tr>
      <w:tr w:rsidR="00260017" w:rsidRPr="00DC1DF1" w14:paraId="1120067C" w14:textId="77777777" w:rsidTr="00243EDA">
        <w:tc>
          <w:tcPr>
            <w:tcW w:w="3120" w:type="dxa"/>
            <w:tcBorders>
              <w:top w:val="single" w:sz="4" w:space="0" w:color="000000"/>
              <w:left w:val="single" w:sz="4" w:space="0" w:color="000000"/>
              <w:bottom w:val="single" w:sz="4" w:space="0" w:color="000000"/>
            </w:tcBorders>
            <w:shd w:val="clear" w:color="auto" w:fill="auto"/>
          </w:tcPr>
          <w:p w14:paraId="335A1426" w14:textId="77777777" w:rsidR="00260017" w:rsidRDefault="00260017" w:rsidP="00243EDA">
            <w:pPr>
              <w:spacing w:line="276" w:lineRule="auto"/>
            </w:pPr>
            <w:r>
              <w:rPr>
                <w:sz w:val="22"/>
                <w:szCs w:val="22"/>
              </w:rPr>
              <w:t>Общеинтеллектуальное направление</w:t>
            </w:r>
          </w:p>
        </w:tc>
        <w:tc>
          <w:tcPr>
            <w:tcW w:w="4110" w:type="dxa"/>
            <w:tcBorders>
              <w:top w:val="single" w:sz="4" w:space="0" w:color="000000"/>
              <w:left w:val="single" w:sz="4" w:space="0" w:color="000000"/>
              <w:bottom w:val="single" w:sz="4" w:space="0" w:color="000000"/>
            </w:tcBorders>
            <w:shd w:val="clear" w:color="auto" w:fill="auto"/>
          </w:tcPr>
          <w:p w14:paraId="21C3C1A2" w14:textId="77777777" w:rsidR="00260017" w:rsidRPr="00593BD8" w:rsidRDefault="00260017" w:rsidP="00243EDA">
            <w:pPr>
              <w:rPr>
                <w:i/>
                <w:iCs/>
                <w:color w:val="292929"/>
                <w:shd w:val="clear" w:color="auto" w:fill="FFFFFF"/>
              </w:rPr>
            </w:pPr>
            <w:r>
              <w:rPr>
                <w:color w:val="000000"/>
                <w:shd w:val="clear" w:color="auto" w:fill="FFFFFF"/>
              </w:rPr>
              <w:t>1.</w:t>
            </w:r>
            <w:r w:rsidRPr="00593BD8">
              <w:rPr>
                <w:color w:val="000000"/>
                <w:shd w:val="clear" w:color="auto" w:fill="FFFFFF"/>
              </w:rPr>
              <w:t>230 лет со дня взятия турецкой крепости Измаил русскими войсками под командованием А. В. Суворова в 1790 г.  День воинской славы России</w:t>
            </w:r>
            <w:r w:rsidRPr="00593BD8">
              <w:rPr>
                <w:i/>
                <w:iCs/>
                <w:color w:val="292929"/>
                <w:shd w:val="clear" w:color="auto" w:fill="FFFFFF"/>
              </w:rPr>
              <w:t>.</w:t>
            </w:r>
          </w:p>
          <w:p w14:paraId="6DE836CB" w14:textId="6796C381" w:rsidR="00260017" w:rsidRPr="00593BD8" w:rsidRDefault="00260017" w:rsidP="00243EDA">
            <w:pPr>
              <w:rPr>
                <w:bCs/>
                <w:lang w:eastAsia="ru-RU"/>
              </w:rPr>
            </w:pPr>
            <w:r>
              <w:rPr>
                <w:color w:val="000000"/>
                <w:shd w:val="clear" w:color="auto" w:fill="FFFFFF"/>
              </w:rPr>
              <w:t>2.</w:t>
            </w:r>
            <w:r w:rsidRPr="00593BD8">
              <w:rPr>
                <w:color w:val="000000"/>
                <w:shd w:val="clear" w:color="auto" w:fill="FFFFFF"/>
              </w:rPr>
              <w:t xml:space="preserve">200 лет со дня рождения </w:t>
            </w:r>
            <w:r w:rsidR="006E2AEF">
              <w:rPr>
                <w:color w:val="000000"/>
                <w:shd w:val="clear" w:color="auto" w:fill="FFFFFF"/>
              </w:rPr>
              <w:t>Н.А. Некрасова</w:t>
            </w:r>
            <w:r w:rsidRPr="00593BD8">
              <w:rPr>
                <w:color w:val="000000"/>
                <w:shd w:val="clear" w:color="auto" w:fill="FFFFFF"/>
              </w:rPr>
              <w:t>.</w:t>
            </w:r>
          </w:p>
          <w:p w14:paraId="008B0CE0" w14:textId="77777777" w:rsidR="00260017" w:rsidRPr="00945BDA" w:rsidRDefault="00260017" w:rsidP="00243EDA">
            <w:pPr>
              <w:rPr>
                <w:bCs/>
                <w:lang w:eastAsia="ru-RU"/>
              </w:rPr>
            </w:pPr>
            <w:r>
              <w:rPr>
                <w:bCs/>
                <w:lang w:eastAsia="ru-RU"/>
              </w:rPr>
              <w:t>3.</w:t>
            </w:r>
            <w:r>
              <w:rPr>
                <w:color w:val="000000"/>
                <w:sz w:val="28"/>
                <w:szCs w:val="28"/>
                <w:shd w:val="clear" w:color="auto" w:fill="FFFFFF"/>
              </w:rPr>
              <w:t xml:space="preserve"> </w:t>
            </w:r>
            <w:r w:rsidRPr="00593BD8">
              <w:rPr>
                <w:color w:val="000000"/>
                <w:shd w:val="clear" w:color="auto" w:fill="FFFFFF"/>
              </w:rPr>
              <w:t>250 лет со дня рождения немецкого композитора  Людвига ван Бетховена  (1770–1827)</w:t>
            </w:r>
            <w:r>
              <w:rPr>
                <w:color w:val="000000"/>
                <w:shd w:val="clear" w:color="auto" w:fill="FFFFFF"/>
              </w:rPr>
              <w:t>.</w:t>
            </w:r>
          </w:p>
        </w:tc>
        <w:tc>
          <w:tcPr>
            <w:tcW w:w="1701" w:type="dxa"/>
            <w:tcBorders>
              <w:top w:val="single" w:sz="4" w:space="0" w:color="000000"/>
              <w:left w:val="single" w:sz="4" w:space="0" w:color="000000"/>
              <w:bottom w:val="single" w:sz="4" w:space="0" w:color="000000"/>
            </w:tcBorders>
            <w:shd w:val="clear" w:color="auto" w:fill="auto"/>
          </w:tcPr>
          <w:p w14:paraId="71799C0D" w14:textId="77777777" w:rsidR="00260017" w:rsidRDefault="00260017" w:rsidP="00243EDA">
            <w:pPr>
              <w:spacing w:line="276" w:lineRule="auto"/>
            </w:pPr>
            <w:r>
              <w:rPr>
                <w:sz w:val="22"/>
                <w:szCs w:val="22"/>
              </w:rPr>
              <w:t>24</w:t>
            </w:r>
            <w:r w:rsidRPr="00DC1DF1">
              <w:rPr>
                <w:sz w:val="22"/>
                <w:szCs w:val="22"/>
              </w:rPr>
              <w:t>.12</w:t>
            </w:r>
          </w:p>
          <w:p w14:paraId="6164A525" w14:textId="77777777" w:rsidR="00260017" w:rsidRDefault="00260017" w:rsidP="00243EDA">
            <w:pPr>
              <w:spacing w:line="276" w:lineRule="auto"/>
            </w:pPr>
          </w:p>
          <w:p w14:paraId="6D205C92" w14:textId="77777777" w:rsidR="00260017" w:rsidRDefault="00260017" w:rsidP="00243EDA">
            <w:pPr>
              <w:spacing w:line="276" w:lineRule="auto"/>
            </w:pPr>
          </w:p>
          <w:p w14:paraId="0D8C4EF8" w14:textId="77777777" w:rsidR="00260017" w:rsidRDefault="00260017" w:rsidP="00243EDA">
            <w:pPr>
              <w:spacing w:line="276" w:lineRule="auto"/>
            </w:pPr>
          </w:p>
          <w:p w14:paraId="5ABE325F" w14:textId="46382A70" w:rsidR="00260017" w:rsidRDefault="006E2AEF" w:rsidP="00243EDA">
            <w:pPr>
              <w:spacing w:line="276" w:lineRule="auto"/>
            </w:pPr>
            <w:r>
              <w:rPr>
                <w:sz w:val="22"/>
                <w:szCs w:val="22"/>
              </w:rPr>
              <w:t>10</w:t>
            </w:r>
            <w:r w:rsidR="00260017">
              <w:rPr>
                <w:sz w:val="22"/>
                <w:szCs w:val="22"/>
              </w:rPr>
              <w:t>.12</w:t>
            </w:r>
          </w:p>
          <w:p w14:paraId="4D9F3BC8" w14:textId="77777777" w:rsidR="00260017" w:rsidRDefault="00260017" w:rsidP="00243EDA">
            <w:pPr>
              <w:spacing w:line="276" w:lineRule="auto"/>
            </w:pPr>
          </w:p>
          <w:p w14:paraId="70C53641" w14:textId="77777777" w:rsidR="00260017" w:rsidRPr="00DC1DF1" w:rsidRDefault="00260017" w:rsidP="00243EDA">
            <w:pPr>
              <w:spacing w:line="276" w:lineRule="auto"/>
            </w:pPr>
            <w:r>
              <w:rPr>
                <w:sz w:val="22"/>
                <w:szCs w:val="22"/>
              </w:rPr>
              <w:t>16.12</w:t>
            </w:r>
          </w:p>
          <w:p w14:paraId="58BF4A35" w14:textId="77777777" w:rsidR="00260017" w:rsidRDefault="00260017" w:rsidP="00243EDA">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D8EB0FD" w14:textId="77777777" w:rsidR="00260017" w:rsidRDefault="009F4466" w:rsidP="00243EDA">
            <w:pPr>
              <w:spacing w:line="276" w:lineRule="auto"/>
            </w:pPr>
            <w:r>
              <w:rPr>
                <w:sz w:val="22"/>
                <w:szCs w:val="22"/>
              </w:rPr>
              <w:t>Методист</w:t>
            </w:r>
            <w:r w:rsidR="00260017" w:rsidRPr="00DC1DF1">
              <w:rPr>
                <w:sz w:val="22"/>
                <w:szCs w:val="22"/>
              </w:rPr>
              <w:t xml:space="preserve"> школы</w:t>
            </w:r>
            <w:r w:rsidR="00260017">
              <w:rPr>
                <w:sz w:val="22"/>
                <w:szCs w:val="22"/>
              </w:rPr>
              <w:t>, библиотекарь школы, классные руководители,</w:t>
            </w:r>
          </w:p>
          <w:p w14:paraId="2628BCAB" w14:textId="77777777" w:rsidR="00260017" w:rsidRDefault="00260017" w:rsidP="00243EDA">
            <w:pPr>
              <w:spacing w:line="276" w:lineRule="auto"/>
            </w:pPr>
          </w:p>
          <w:p w14:paraId="03DAAF09" w14:textId="77777777" w:rsidR="00260017" w:rsidRDefault="00260017" w:rsidP="00243EDA">
            <w:pPr>
              <w:spacing w:line="276" w:lineRule="auto"/>
            </w:pPr>
          </w:p>
          <w:p w14:paraId="7779A79C" w14:textId="77777777" w:rsidR="00260017" w:rsidRPr="00DC1DF1" w:rsidRDefault="00260017" w:rsidP="00243EDA">
            <w:pPr>
              <w:spacing w:line="276" w:lineRule="auto"/>
            </w:pPr>
            <w:r>
              <w:rPr>
                <w:sz w:val="22"/>
                <w:szCs w:val="22"/>
              </w:rPr>
              <w:t xml:space="preserve">учитель музыки </w:t>
            </w:r>
          </w:p>
        </w:tc>
      </w:tr>
    </w:tbl>
    <w:p w14:paraId="14A56B70" w14:textId="77777777" w:rsidR="00260017" w:rsidRPr="00DC1DF1" w:rsidRDefault="00260017" w:rsidP="00260017">
      <w:pPr>
        <w:spacing w:line="276" w:lineRule="auto"/>
        <w:rPr>
          <w:b/>
          <w:i/>
          <w:sz w:val="22"/>
          <w:szCs w:val="22"/>
        </w:rPr>
      </w:pPr>
    </w:p>
    <w:p w14:paraId="2917577E" w14:textId="77777777" w:rsidR="00260017" w:rsidRPr="00DC1DF1" w:rsidRDefault="00260017" w:rsidP="00260017">
      <w:pPr>
        <w:spacing w:line="276" w:lineRule="auto"/>
        <w:rPr>
          <w:b/>
          <w:sz w:val="22"/>
          <w:szCs w:val="22"/>
        </w:rPr>
      </w:pPr>
      <w:r w:rsidRPr="00DC1DF1">
        <w:rPr>
          <w:b/>
          <w:sz w:val="22"/>
          <w:szCs w:val="22"/>
        </w:rPr>
        <w:t>ЯНВАРЬ</w:t>
      </w:r>
    </w:p>
    <w:tbl>
      <w:tblPr>
        <w:tblW w:w="11072" w:type="dxa"/>
        <w:tblInd w:w="-49" w:type="dxa"/>
        <w:tblLayout w:type="fixed"/>
        <w:tblLook w:val="0000" w:firstRow="0" w:lastRow="0" w:firstColumn="0" w:lastColumn="0" w:noHBand="0" w:noVBand="0"/>
      </w:tblPr>
      <w:tblGrid>
        <w:gridCol w:w="3060"/>
        <w:gridCol w:w="4327"/>
        <w:gridCol w:w="1701"/>
        <w:gridCol w:w="1984"/>
      </w:tblGrid>
      <w:tr w:rsidR="00260017" w:rsidRPr="00DC1DF1" w14:paraId="53E76479" w14:textId="77777777" w:rsidTr="00243EDA">
        <w:tc>
          <w:tcPr>
            <w:tcW w:w="3060" w:type="dxa"/>
            <w:tcBorders>
              <w:top w:val="single" w:sz="4" w:space="0" w:color="000000"/>
              <w:left w:val="single" w:sz="4" w:space="0" w:color="000000"/>
              <w:bottom w:val="single" w:sz="4" w:space="0" w:color="000000"/>
            </w:tcBorders>
            <w:shd w:val="clear" w:color="auto" w:fill="auto"/>
          </w:tcPr>
          <w:p w14:paraId="7F845243" w14:textId="77777777" w:rsidR="00260017" w:rsidRPr="00DC1DF1" w:rsidRDefault="00260017" w:rsidP="00243EDA">
            <w:pPr>
              <w:spacing w:line="276" w:lineRule="auto"/>
              <w:rPr>
                <w:b/>
              </w:rPr>
            </w:pPr>
            <w:r w:rsidRPr="00DC1DF1">
              <w:rPr>
                <w:b/>
                <w:sz w:val="22"/>
                <w:szCs w:val="22"/>
              </w:rPr>
              <w:t>Направление воспитательной работы</w:t>
            </w:r>
          </w:p>
        </w:tc>
        <w:tc>
          <w:tcPr>
            <w:tcW w:w="4327" w:type="dxa"/>
            <w:tcBorders>
              <w:top w:val="single" w:sz="4" w:space="0" w:color="000000"/>
              <w:left w:val="single" w:sz="4" w:space="0" w:color="000000"/>
              <w:bottom w:val="single" w:sz="4" w:space="0" w:color="000000"/>
            </w:tcBorders>
            <w:shd w:val="clear" w:color="auto" w:fill="auto"/>
          </w:tcPr>
          <w:p w14:paraId="1254DE36" w14:textId="77777777" w:rsidR="00260017" w:rsidRPr="00DC1DF1" w:rsidRDefault="00260017" w:rsidP="00243EDA">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14:paraId="5CDD797C" w14:textId="77777777" w:rsidR="00260017" w:rsidRPr="00DC1DF1" w:rsidRDefault="00260017" w:rsidP="00243EDA">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78A68E8" w14:textId="77777777" w:rsidR="00260017" w:rsidRPr="00DC1DF1" w:rsidRDefault="00260017" w:rsidP="00243EDA">
            <w:pPr>
              <w:spacing w:line="276" w:lineRule="auto"/>
            </w:pPr>
            <w:r w:rsidRPr="00DC1DF1">
              <w:rPr>
                <w:b/>
                <w:sz w:val="22"/>
                <w:szCs w:val="22"/>
              </w:rPr>
              <w:t>Ответственный</w:t>
            </w:r>
          </w:p>
        </w:tc>
      </w:tr>
      <w:tr w:rsidR="00260017" w:rsidRPr="00DC1DF1" w14:paraId="356BCF5D" w14:textId="77777777" w:rsidTr="00243EDA">
        <w:trPr>
          <w:trHeight w:val="2093"/>
        </w:trPr>
        <w:tc>
          <w:tcPr>
            <w:tcW w:w="3060" w:type="dxa"/>
            <w:tcBorders>
              <w:top w:val="single" w:sz="4" w:space="0" w:color="000000"/>
              <w:left w:val="single" w:sz="4" w:space="0" w:color="000000"/>
            </w:tcBorders>
            <w:shd w:val="clear" w:color="auto" w:fill="auto"/>
          </w:tcPr>
          <w:p w14:paraId="6F0647C7" w14:textId="77777777" w:rsidR="00260017" w:rsidRPr="00DC1DF1" w:rsidRDefault="00260017" w:rsidP="00243EDA">
            <w:r w:rsidRPr="00DC1DF1">
              <w:rPr>
                <w:sz w:val="22"/>
                <w:szCs w:val="22"/>
              </w:rPr>
              <w:t xml:space="preserve">Духовно-нравственное </w:t>
            </w:r>
            <w:r>
              <w:rPr>
                <w:sz w:val="22"/>
                <w:szCs w:val="22"/>
              </w:rPr>
              <w:t>направление</w:t>
            </w:r>
          </w:p>
        </w:tc>
        <w:tc>
          <w:tcPr>
            <w:tcW w:w="4327" w:type="dxa"/>
            <w:tcBorders>
              <w:top w:val="single" w:sz="4" w:space="0" w:color="000000"/>
              <w:left w:val="single" w:sz="4" w:space="0" w:color="000000"/>
            </w:tcBorders>
            <w:shd w:val="clear" w:color="auto" w:fill="auto"/>
          </w:tcPr>
          <w:p w14:paraId="5EFC849E" w14:textId="77777777" w:rsidR="00260017" w:rsidRPr="005D07C1" w:rsidRDefault="00260017" w:rsidP="00243EDA">
            <w:pPr>
              <w:spacing w:line="276" w:lineRule="auto"/>
              <w:rPr>
                <w:bCs/>
                <w:lang w:eastAsia="ru-RU"/>
              </w:rPr>
            </w:pPr>
            <w:r w:rsidRPr="00DC1DF1">
              <w:rPr>
                <w:sz w:val="22"/>
                <w:szCs w:val="22"/>
              </w:rPr>
              <w:t xml:space="preserve">1. </w:t>
            </w:r>
            <w:r>
              <w:rPr>
                <w:bCs/>
                <w:sz w:val="22"/>
                <w:szCs w:val="22"/>
                <w:lang w:eastAsia="ru-RU"/>
              </w:rPr>
              <w:t>Международный день памяти жертв Холокоста.</w:t>
            </w:r>
          </w:p>
          <w:p w14:paraId="18788DD3" w14:textId="77777777" w:rsidR="00260017" w:rsidRPr="00DC1DF1" w:rsidRDefault="00260017" w:rsidP="00243EDA">
            <w:pPr>
              <w:spacing w:line="276" w:lineRule="auto"/>
            </w:pPr>
            <w:r>
              <w:rPr>
                <w:sz w:val="22"/>
                <w:szCs w:val="22"/>
                <w:lang w:eastAsia="ru-RU"/>
              </w:rPr>
              <w:t>2</w:t>
            </w:r>
            <w:r w:rsidRPr="00DC1DF1">
              <w:rPr>
                <w:sz w:val="22"/>
                <w:szCs w:val="22"/>
                <w:lang w:eastAsia="ru-RU"/>
              </w:rPr>
              <w:t>. День воинской славы России - День снятия блокады</w:t>
            </w:r>
            <w:r>
              <w:rPr>
                <w:sz w:val="22"/>
                <w:szCs w:val="22"/>
                <w:lang w:eastAsia="ru-RU"/>
              </w:rPr>
              <w:t>.</w:t>
            </w:r>
            <w:r w:rsidRPr="00DC1DF1">
              <w:rPr>
                <w:sz w:val="22"/>
                <w:szCs w:val="22"/>
                <w:lang w:eastAsia="ru-RU"/>
              </w:rPr>
              <w:t xml:space="preserve"> города Ленинграда (1944г.)</w:t>
            </w:r>
            <w:r>
              <w:rPr>
                <w:sz w:val="22"/>
                <w:szCs w:val="22"/>
                <w:lang w:eastAsia="ru-RU"/>
              </w:rPr>
              <w:t xml:space="preserve"> (Просмотр видеоролика).</w:t>
            </w:r>
          </w:p>
          <w:p w14:paraId="63E584C2" w14:textId="77777777" w:rsidR="00260017" w:rsidRPr="00DC1DF1" w:rsidRDefault="00260017" w:rsidP="00243EDA">
            <w:pPr>
              <w:spacing w:line="276" w:lineRule="auto"/>
            </w:pPr>
          </w:p>
        </w:tc>
        <w:tc>
          <w:tcPr>
            <w:tcW w:w="1701" w:type="dxa"/>
            <w:tcBorders>
              <w:top w:val="single" w:sz="4" w:space="0" w:color="000000"/>
              <w:left w:val="single" w:sz="4" w:space="0" w:color="000000"/>
            </w:tcBorders>
            <w:shd w:val="clear" w:color="auto" w:fill="auto"/>
          </w:tcPr>
          <w:p w14:paraId="7722EDA6" w14:textId="77777777" w:rsidR="00260017" w:rsidRDefault="00260017" w:rsidP="00243EDA">
            <w:pPr>
              <w:spacing w:line="276" w:lineRule="auto"/>
            </w:pPr>
            <w:r>
              <w:rPr>
                <w:sz w:val="22"/>
                <w:szCs w:val="22"/>
              </w:rPr>
              <w:t>27.01</w:t>
            </w:r>
          </w:p>
          <w:p w14:paraId="1203FE15" w14:textId="77777777" w:rsidR="00260017" w:rsidRDefault="00260017" w:rsidP="00243EDA">
            <w:pPr>
              <w:spacing w:line="276" w:lineRule="auto"/>
            </w:pPr>
          </w:p>
          <w:p w14:paraId="3E371A03" w14:textId="77777777" w:rsidR="00260017" w:rsidRPr="00DC1DF1" w:rsidRDefault="00260017" w:rsidP="00243EDA">
            <w:pPr>
              <w:spacing w:line="276" w:lineRule="auto"/>
            </w:pPr>
            <w:r>
              <w:rPr>
                <w:sz w:val="22"/>
                <w:szCs w:val="22"/>
              </w:rPr>
              <w:t>28</w:t>
            </w:r>
            <w:r w:rsidRPr="00DC1DF1">
              <w:rPr>
                <w:sz w:val="22"/>
                <w:szCs w:val="22"/>
              </w:rPr>
              <w:t>.01</w:t>
            </w:r>
          </w:p>
          <w:p w14:paraId="62EDA946" w14:textId="77777777" w:rsidR="00260017" w:rsidRPr="00DC1DF1" w:rsidRDefault="00260017" w:rsidP="00243EDA"/>
        </w:tc>
        <w:tc>
          <w:tcPr>
            <w:tcW w:w="1984" w:type="dxa"/>
            <w:tcBorders>
              <w:top w:val="single" w:sz="4" w:space="0" w:color="000000"/>
              <w:left w:val="single" w:sz="4" w:space="0" w:color="000000"/>
              <w:right w:val="single" w:sz="4" w:space="0" w:color="000000"/>
            </w:tcBorders>
            <w:shd w:val="clear" w:color="auto" w:fill="auto"/>
          </w:tcPr>
          <w:p w14:paraId="5283C782" w14:textId="77777777" w:rsidR="00260017" w:rsidRPr="00DC1DF1" w:rsidRDefault="009F4466" w:rsidP="00243EDA">
            <w:pPr>
              <w:spacing w:line="276" w:lineRule="auto"/>
            </w:pPr>
            <w:r>
              <w:rPr>
                <w:sz w:val="22"/>
                <w:szCs w:val="22"/>
              </w:rPr>
              <w:t>Методист</w:t>
            </w:r>
            <w:r w:rsidR="00260017" w:rsidRPr="00DC1DF1">
              <w:rPr>
                <w:sz w:val="22"/>
                <w:szCs w:val="22"/>
              </w:rPr>
              <w:t xml:space="preserve"> школы,</w:t>
            </w:r>
          </w:p>
          <w:p w14:paraId="2489A157" w14:textId="77777777" w:rsidR="00260017" w:rsidRPr="00DC1DF1" w:rsidRDefault="00260017" w:rsidP="00243EDA">
            <w:pPr>
              <w:spacing w:line="276" w:lineRule="auto"/>
            </w:pPr>
            <w:r>
              <w:rPr>
                <w:sz w:val="22"/>
                <w:szCs w:val="22"/>
              </w:rPr>
              <w:t>к</w:t>
            </w:r>
            <w:r w:rsidRPr="00DC1DF1">
              <w:rPr>
                <w:sz w:val="22"/>
                <w:szCs w:val="22"/>
              </w:rPr>
              <w:t>лассные руководители</w:t>
            </w:r>
            <w:r>
              <w:rPr>
                <w:sz w:val="22"/>
                <w:szCs w:val="22"/>
              </w:rPr>
              <w:t>, учитель истории</w:t>
            </w:r>
          </w:p>
          <w:p w14:paraId="4EFF5BA6" w14:textId="77777777" w:rsidR="00260017" w:rsidRPr="00DC1DF1" w:rsidRDefault="00260017" w:rsidP="00243EDA"/>
        </w:tc>
      </w:tr>
      <w:tr w:rsidR="00260017" w:rsidRPr="00DC1DF1" w14:paraId="33059CE4" w14:textId="77777777" w:rsidTr="00243EDA">
        <w:tc>
          <w:tcPr>
            <w:tcW w:w="3060" w:type="dxa"/>
            <w:tcBorders>
              <w:top w:val="single" w:sz="4" w:space="0" w:color="000000"/>
              <w:left w:val="single" w:sz="4" w:space="0" w:color="000000"/>
              <w:bottom w:val="single" w:sz="4" w:space="0" w:color="000000"/>
            </w:tcBorders>
            <w:shd w:val="clear" w:color="auto" w:fill="auto"/>
          </w:tcPr>
          <w:p w14:paraId="03FEF762" w14:textId="77777777" w:rsidR="00260017" w:rsidRPr="00DC1DF1" w:rsidRDefault="00260017" w:rsidP="00243EDA">
            <w:pPr>
              <w:spacing w:line="276" w:lineRule="auto"/>
              <w:rPr>
                <w:bCs/>
                <w:lang w:eastAsia="ru-RU"/>
              </w:rPr>
            </w:pPr>
            <w:r>
              <w:rPr>
                <w:sz w:val="22"/>
                <w:szCs w:val="22"/>
              </w:rPr>
              <w:lastRenderedPageBreak/>
              <w:t>Социальное направление</w:t>
            </w:r>
          </w:p>
        </w:tc>
        <w:tc>
          <w:tcPr>
            <w:tcW w:w="4327" w:type="dxa"/>
            <w:tcBorders>
              <w:top w:val="single" w:sz="4" w:space="0" w:color="000000"/>
              <w:left w:val="single" w:sz="4" w:space="0" w:color="000000"/>
              <w:bottom w:val="single" w:sz="4" w:space="0" w:color="000000"/>
            </w:tcBorders>
            <w:shd w:val="clear" w:color="auto" w:fill="auto"/>
          </w:tcPr>
          <w:p w14:paraId="676520D9" w14:textId="50C121C8" w:rsidR="00260017" w:rsidRPr="00A94DBA" w:rsidRDefault="00A94DBA" w:rsidP="00A94DBA">
            <w:pPr>
              <w:rPr>
                <w:bCs/>
              </w:rPr>
            </w:pPr>
            <w:r>
              <w:rPr>
                <w:bCs/>
              </w:rPr>
              <w:t>1.</w:t>
            </w:r>
            <w:r w:rsidR="00260017" w:rsidRPr="00A94DBA">
              <w:rPr>
                <w:bCs/>
              </w:rPr>
              <w:t>День заповедников и национальных парков.</w:t>
            </w:r>
          </w:p>
          <w:p w14:paraId="77141F71" w14:textId="77777777" w:rsidR="00A94DBA" w:rsidRPr="00AA3792" w:rsidRDefault="00A94DBA" w:rsidP="00A94DBA"/>
          <w:p w14:paraId="2DAA1227" w14:textId="77777777" w:rsidR="00260017" w:rsidRDefault="00260017" w:rsidP="00243EDA">
            <w:pPr>
              <w:spacing w:line="276" w:lineRule="auto"/>
            </w:pPr>
            <w:r>
              <w:rPr>
                <w:sz w:val="22"/>
                <w:szCs w:val="22"/>
              </w:rPr>
              <w:t>2.</w:t>
            </w:r>
            <w:r w:rsidRPr="00DC1DF1">
              <w:rPr>
                <w:sz w:val="22"/>
                <w:szCs w:val="22"/>
              </w:rPr>
              <w:t>Акция «Кормушка»</w:t>
            </w:r>
            <w:r>
              <w:rPr>
                <w:sz w:val="22"/>
                <w:szCs w:val="22"/>
              </w:rPr>
              <w:t>.</w:t>
            </w:r>
          </w:p>
          <w:p w14:paraId="70873C87" w14:textId="77777777" w:rsidR="00260017" w:rsidRPr="00DC1DF1" w:rsidRDefault="00260017" w:rsidP="00243EDA">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0F2A097F" w14:textId="1195469A" w:rsidR="00260017" w:rsidRDefault="00260017" w:rsidP="00243EDA">
            <w:pPr>
              <w:spacing w:line="276" w:lineRule="auto"/>
            </w:pPr>
            <w:r>
              <w:rPr>
                <w:sz w:val="22"/>
                <w:szCs w:val="22"/>
              </w:rPr>
              <w:t>11.0</w:t>
            </w:r>
            <w:r w:rsidR="00A94DBA">
              <w:rPr>
                <w:sz w:val="22"/>
                <w:szCs w:val="22"/>
              </w:rPr>
              <w:t>1</w:t>
            </w:r>
          </w:p>
          <w:p w14:paraId="5ABB09C1" w14:textId="77777777" w:rsidR="00260017" w:rsidRDefault="00260017" w:rsidP="00243EDA">
            <w:pPr>
              <w:spacing w:line="276" w:lineRule="auto"/>
            </w:pPr>
            <w:r>
              <w:rPr>
                <w:sz w:val="22"/>
                <w:szCs w:val="22"/>
              </w:rPr>
              <w:t>В течение месяца</w:t>
            </w:r>
          </w:p>
          <w:p w14:paraId="547208EE" w14:textId="77777777" w:rsidR="00260017" w:rsidRPr="00DC1DF1" w:rsidRDefault="00260017" w:rsidP="00243EDA">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CD67CE" w14:textId="77777777" w:rsidR="00260017" w:rsidRPr="00DC1DF1" w:rsidRDefault="00260017" w:rsidP="00243EDA">
            <w:pPr>
              <w:spacing w:line="276" w:lineRule="auto"/>
            </w:pPr>
            <w:r w:rsidRPr="00DC1DF1">
              <w:rPr>
                <w:sz w:val="22"/>
                <w:szCs w:val="22"/>
              </w:rPr>
              <w:t xml:space="preserve"> школы,</w:t>
            </w:r>
          </w:p>
          <w:p w14:paraId="24141F68" w14:textId="77777777" w:rsidR="00260017" w:rsidRPr="00DC1DF1" w:rsidRDefault="00260017" w:rsidP="00243EDA">
            <w:pPr>
              <w:spacing w:line="276" w:lineRule="auto"/>
            </w:pPr>
            <w:r w:rsidRPr="00DC1DF1">
              <w:rPr>
                <w:sz w:val="22"/>
                <w:szCs w:val="22"/>
              </w:rPr>
              <w:t>учитель биологии</w:t>
            </w:r>
          </w:p>
        </w:tc>
      </w:tr>
      <w:tr w:rsidR="00260017" w:rsidRPr="00DC1DF1" w14:paraId="61211299" w14:textId="77777777" w:rsidTr="00243EDA">
        <w:tc>
          <w:tcPr>
            <w:tcW w:w="3060" w:type="dxa"/>
            <w:tcBorders>
              <w:top w:val="single" w:sz="4" w:space="0" w:color="000000"/>
              <w:left w:val="single" w:sz="4" w:space="0" w:color="000000"/>
              <w:bottom w:val="single" w:sz="4" w:space="0" w:color="000000"/>
            </w:tcBorders>
            <w:shd w:val="clear" w:color="auto" w:fill="auto"/>
          </w:tcPr>
          <w:p w14:paraId="7960B4EF" w14:textId="77777777" w:rsidR="00260017" w:rsidRPr="00DC1DF1" w:rsidRDefault="00260017" w:rsidP="00243EDA">
            <w:pPr>
              <w:spacing w:line="276" w:lineRule="auto"/>
            </w:pPr>
            <w:r>
              <w:rPr>
                <w:sz w:val="22"/>
                <w:szCs w:val="22"/>
              </w:rPr>
              <w:t>Спортивно-оздоровительное направление</w:t>
            </w:r>
          </w:p>
        </w:tc>
        <w:tc>
          <w:tcPr>
            <w:tcW w:w="4327" w:type="dxa"/>
            <w:tcBorders>
              <w:top w:val="single" w:sz="4" w:space="0" w:color="000000"/>
              <w:left w:val="single" w:sz="4" w:space="0" w:color="000000"/>
              <w:bottom w:val="single" w:sz="4" w:space="0" w:color="000000"/>
            </w:tcBorders>
            <w:shd w:val="clear" w:color="auto" w:fill="auto"/>
          </w:tcPr>
          <w:p w14:paraId="0E0A3A6D" w14:textId="77777777" w:rsidR="00260017" w:rsidRPr="00DC1DF1" w:rsidRDefault="00260017" w:rsidP="00243EDA">
            <w:pPr>
              <w:spacing w:line="276" w:lineRule="auto"/>
            </w:pPr>
            <w:r w:rsidRPr="00DC1DF1">
              <w:rPr>
                <w:sz w:val="22"/>
                <w:szCs w:val="22"/>
              </w:rPr>
              <w:t>1. «Олимпийцы среди нас» (зимние эстафеты)</w:t>
            </w:r>
            <w:r>
              <w:rPr>
                <w:sz w:val="22"/>
                <w:szCs w:val="22"/>
              </w:rPr>
              <w:t>.</w:t>
            </w:r>
          </w:p>
          <w:p w14:paraId="397015FB" w14:textId="77777777" w:rsidR="00260017" w:rsidRPr="00DC1DF1" w:rsidRDefault="00260017" w:rsidP="00243EDA">
            <w:pPr>
              <w:spacing w:line="276" w:lineRule="auto"/>
            </w:pPr>
            <w:r w:rsidRPr="00DC1DF1">
              <w:rPr>
                <w:sz w:val="22"/>
                <w:szCs w:val="22"/>
              </w:rPr>
              <w:t>2.  Конкурс снежных фигур « В гостях у Снежной Королевы»</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14:paraId="1C08025F" w14:textId="77777777" w:rsidR="00260017" w:rsidRPr="00DC1DF1" w:rsidRDefault="00260017" w:rsidP="00243EDA">
            <w:pPr>
              <w:spacing w:line="276" w:lineRule="auto"/>
            </w:pPr>
            <w:r w:rsidRPr="00DC1DF1">
              <w:rPr>
                <w:sz w:val="22"/>
                <w:szCs w:val="22"/>
              </w:rPr>
              <w:t>2</w:t>
            </w:r>
            <w:r>
              <w:rPr>
                <w:sz w:val="22"/>
                <w:szCs w:val="22"/>
              </w:rPr>
              <w:t>2</w:t>
            </w:r>
            <w:r w:rsidRPr="00DC1DF1">
              <w:rPr>
                <w:sz w:val="22"/>
                <w:szCs w:val="22"/>
              </w:rPr>
              <w:t>.01</w:t>
            </w:r>
          </w:p>
          <w:p w14:paraId="7A4FB539" w14:textId="77777777" w:rsidR="00260017" w:rsidRDefault="00260017" w:rsidP="00243EDA">
            <w:pPr>
              <w:spacing w:line="276" w:lineRule="auto"/>
            </w:pPr>
          </w:p>
          <w:p w14:paraId="5EE84D2E" w14:textId="77777777" w:rsidR="00260017" w:rsidRPr="00DC1DF1" w:rsidRDefault="00260017" w:rsidP="00243EDA">
            <w:pPr>
              <w:spacing w:line="276" w:lineRule="auto"/>
            </w:pPr>
            <w:r>
              <w:rPr>
                <w:sz w:val="22"/>
                <w:szCs w:val="22"/>
              </w:rPr>
              <w:t>29</w:t>
            </w:r>
            <w:r w:rsidRPr="00DC1DF1">
              <w:rPr>
                <w:sz w:val="22"/>
                <w:szCs w:val="22"/>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0E5D91F" w14:textId="77777777" w:rsidR="00260017" w:rsidRPr="00DC1DF1" w:rsidRDefault="00260017" w:rsidP="00243EDA">
            <w:pPr>
              <w:spacing w:line="276" w:lineRule="auto"/>
            </w:pPr>
            <w:r w:rsidRPr="00DC1DF1">
              <w:rPr>
                <w:sz w:val="22"/>
                <w:szCs w:val="22"/>
              </w:rPr>
              <w:t xml:space="preserve">Учитель </w:t>
            </w:r>
          </w:p>
          <w:p w14:paraId="5CC733F4" w14:textId="77777777" w:rsidR="00260017" w:rsidRPr="00DC1DF1" w:rsidRDefault="00260017" w:rsidP="00243EDA">
            <w:pPr>
              <w:spacing w:line="276" w:lineRule="auto"/>
            </w:pPr>
            <w:r w:rsidRPr="00DC1DF1">
              <w:rPr>
                <w:sz w:val="22"/>
                <w:szCs w:val="22"/>
              </w:rPr>
              <w:t xml:space="preserve">физкультуры </w:t>
            </w:r>
          </w:p>
        </w:tc>
      </w:tr>
      <w:tr w:rsidR="00260017" w:rsidRPr="00DC1DF1" w14:paraId="3BF67DA0" w14:textId="77777777" w:rsidTr="00243EDA">
        <w:tc>
          <w:tcPr>
            <w:tcW w:w="3060" w:type="dxa"/>
            <w:tcBorders>
              <w:top w:val="single" w:sz="4" w:space="0" w:color="000000"/>
              <w:left w:val="single" w:sz="4" w:space="0" w:color="000000"/>
              <w:bottom w:val="single" w:sz="4" w:space="0" w:color="000000"/>
            </w:tcBorders>
            <w:shd w:val="clear" w:color="auto" w:fill="auto"/>
          </w:tcPr>
          <w:p w14:paraId="4CD35431" w14:textId="77777777" w:rsidR="00260017" w:rsidRPr="00DC1DF1" w:rsidRDefault="00260017" w:rsidP="00243EDA">
            <w:pPr>
              <w:spacing w:line="276" w:lineRule="auto"/>
            </w:pPr>
            <w:r>
              <w:rPr>
                <w:sz w:val="22"/>
                <w:szCs w:val="22"/>
              </w:rPr>
              <w:t>Общекультурное направление</w:t>
            </w:r>
          </w:p>
        </w:tc>
        <w:tc>
          <w:tcPr>
            <w:tcW w:w="4327" w:type="dxa"/>
            <w:tcBorders>
              <w:top w:val="single" w:sz="4" w:space="0" w:color="000000"/>
              <w:left w:val="single" w:sz="4" w:space="0" w:color="000000"/>
              <w:bottom w:val="single" w:sz="4" w:space="0" w:color="000000"/>
            </w:tcBorders>
            <w:shd w:val="clear" w:color="auto" w:fill="auto"/>
          </w:tcPr>
          <w:p w14:paraId="6251C91F" w14:textId="77777777" w:rsidR="00260017" w:rsidRPr="00DC1DF1" w:rsidRDefault="00260017" w:rsidP="00243EDA">
            <w:pPr>
              <w:spacing w:line="276" w:lineRule="auto"/>
            </w:pPr>
            <w:r w:rsidRPr="00DC1DF1">
              <w:rPr>
                <w:sz w:val="22"/>
                <w:szCs w:val="22"/>
              </w:rPr>
              <w:t>1. Беседа о славянской письменности</w:t>
            </w:r>
            <w:r>
              <w:rPr>
                <w:sz w:val="22"/>
                <w:szCs w:val="22"/>
              </w:rPr>
              <w:t>.</w:t>
            </w:r>
          </w:p>
          <w:p w14:paraId="769D849F" w14:textId="77777777" w:rsidR="00260017" w:rsidRPr="00DC1DF1" w:rsidRDefault="00260017" w:rsidP="00243EDA">
            <w:pPr>
              <w:spacing w:line="276" w:lineRule="auto"/>
            </w:pPr>
            <w:r>
              <w:rPr>
                <w:sz w:val="22"/>
                <w:szCs w:val="22"/>
              </w:rPr>
              <w:t>2</w:t>
            </w:r>
            <w:r w:rsidRPr="00DC1DF1">
              <w:rPr>
                <w:sz w:val="22"/>
                <w:szCs w:val="22"/>
              </w:rPr>
              <w:t>.Классный час «Рождество – праздник семейный»</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14:paraId="13F5CA37" w14:textId="77777777" w:rsidR="00260017" w:rsidRPr="00DC1DF1" w:rsidRDefault="00260017" w:rsidP="00243EDA">
            <w:pPr>
              <w:spacing w:line="276" w:lineRule="auto"/>
            </w:pPr>
            <w:r>
              <w:rPr>
                <w:sz w:val="22"/>
                <w:szCs w:val="22"/>
              </w:rPr>
              <w:t>18</w:t>
            </w:r>
            <w:r w:rsidRPr="00DC1DF1">
              <w:rPr>
                <w:sz w:val="22"/>
                <w:szCs w:val="22"/>
              </w:rPr>
              <w:t>.01</w:t>
            </w:r>
          </w:p>
          <w:p w14:paraId="575B5C99" w14:textId="77777777" w:rsidR="00260017" w:rsidRPr="00DC1DF1" w:rsidRDefault="00260017" w:rsidP="00243EDA">
            <w:pPr>
              <w:spacing w:line="276" w:lineRule="auto"/>
            </w:pPr>
            <w:r>
              <w:rPr>
                <w:sz w:val="22"/>
                <w:szCs w:val="22"/>
              </w:rPr>
              <w:t>11</w:t>
            </w:r>
            <w:r w:rsidRPr="00DC1DF1">
              <w:rPr>
                <w:sz w:val="22"/>
                <w:szCs w:val="22"/>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6FC3165" w14:textId="0DAD2DBF" w:rsidR="00260017" w:rsidRDefault="00DB44AA" w:rsidP="00243EDA">
            <w:pPr>
              <w:spacing w:line="276" w:lineRule="auto"/>
            </w:pPr>
            <w:r>
              <w:rPr>
                <w:sz w:val="22"/>
                <w:szCs w:val="22"/>
              </w:rPr>
              <w:t>Методист</w:t>
            </w:r>
            <w:r w:rsidR="00260017" w:rsidRPr="00DC1DF1">
              <w:rPr>
                <w:sz w:val="22"/>
                <w:szCs w:val="22"/>
              </w:rPr>
              <w:t xml:space="preserve"> школы</w:t>
            </w:r>
          </w:p>
          <w:p w14:paraId="47C0A199" w14:textId="7BD6B048" w:rsidR="00FA29CE" w:rsidRPr="00DC1DF1" w:rsidRDefault="00FA29CE" w:rsidP="00243EDA">
            <w:pPr>
              <w:spacing w:line="276" w:lineRule="auto"/>
            </w:pPr>
            <w:r>
              <w:rPr>
                <w:sz w:val="22"/>
                <w:szCs w:val="22"/>
              </w:rPr>
              <w:t>Классные руководители</w:t>
            </w:r>
          </w:p>
          <w:p w14:paraId="73FFEB65" w14:textId="77777777" w:rsidR="00260017" w:rsidRPr="00DC1DF1" w:rsidRDefault="00260017" w:rsidP="00243EDA">
            <w:pPr>
              <w:spacing w:line="276" w:lineRule="auto"/>
            </w:pPr>
          </w:p>
        </w:tc>
      </w:tr>
      <w:tr w:rsidR="00260017" w:rsidRPr="00DC1DF1" w14:paraId="6F0BE993" w14:textId="77777777" w:rsidTr="00243EDA">
        <w:tc>
          <w:tcPr>
            <w:tcW w:w="3060" w:type="dxa"/>
            <w:tcBorders>
              <w:top w:val="single" w:sz="4" w:space="0" w:color="000000"/>
              <w:left w:val="single" w:sz="4" w:space="0" w:color="000000"/>
              <w:bottom w:val="single" w:sz="4" w:space="0" w:color="000000"/>
            </w:tcBorders>
            <w:shd w:val="clear" w:color="auto" w:fill="auto"/>
          </w:tcPr>
          <w:p w14:paraId="7A3E2762" w14:textId="77777777" w:rsidR="00260017" w:rsidRDefault="00260017" w:rsidP="00243EDA">
            <w:pPr>
              <w:spacing w:line="276" w:lineRule="auto"/>
            </w:pPr>
            <w:r>
              <w:rPr>
                <w:sz w:val="22"/>
                <w:szCs w:val="22"/>
              </w:rPr>
              <w:t>Общеинтеллектуальное направление</w:t>
            </w:r>
          </w:p>
        </w:tc>
        <w:tc>
          <w:tcPr>
            <w:tcW w:w="4327" w:type="dxa"/>
            <w:tcBorders>
              <w:top w:val="single" w:sz="4" w:space="0" w:color="000000"/>
              <w:left w:val="single" w:sz="4" w:space="0" w:color="000000"/>
              <w:bottom w:val="single" w:sz="4" w:space="0" w:color="000000"/>
            </w:tcBorders>
            <w:shd w:val="clear" w:color="auto" w:fill="auto"/>
          </w:tcPr>
          <w:p w14:paraId="3D79C6A6" w14:textId="26C243CF" w:rsidR="00260017" w:rsidRDefault="00260017" w:rsidP="00243EDA">
            <w:pPr>
              <w:spacing w:line="276" w:lineRule="auto"/>
            </w:pPr>
            <w:r>
              <w:rPr>
                <w:sz w:val="22"/>
                <w:szCs w:val="22"/>
              </w:rPr>
              <w:t>1</w:t>
            </w:r>
            <w:r w:rsidRPr="00DC1DF1">
              <w:rPr>
                <w:sz w:val="22"/>
                <w:szCs w:val="22"/>
              </w:rPr>
              <w:t>.Калейдоскоп народных праздников (викторина)</w:t>
            </w:r>
            <w:r>
              <w:rPr>
                <w:sz w:val="22"/>
                <w:szCs w:val="22"/>
              </w:rPr>
              <w:t>.</w:t>
            </w:r>
          </w:p>
          <w:p w14:paraId="05B02914" w14:textId="239CFAC5" w:rsidR="00A94DBA" w:rsidRDefault="00A94DBA" w:rsidP="00243EDA">
            <w:pPr>
              <w:spacing w:line="276" w:lineRule="auto"/>
            </w:pPr>
            <w:r>
              <w:rPr>
                <w:sz w:val="22"/>
                <w:szCs w:val="22"/>
              </w:rPr>
              <w:t xml:space="preserve">2. </w:t>
            </w:r>
            <w:r w:rsidR="00C32906">
              <w:rPr>
                <w:sz w:val="22"/>
                <w:szCs w:val="22"/>
              </w:rPr>
              <w:t>150 лет со дня композитора А.Н.Скрябина</w:t>
            </w:r>
          </w:p>
          <w:p w14:paraId="584D11C9" w14:textId="60E79F97" w:rsidR="00C32906" w:rsidRPr="00332A4F" w:rsidRDefault="00C32906" w:rsidP="00243EDA">
            <w:pPr>
              <w:spacing w:line="276" w:lineRule="auto"/>
            </w:pPr>
            <w:r>
              <w:rPr>
                <w:sz w:val="22"/>
                <w:szCs w:val="22"/>
              </w:rPr>
              <w:t>День российского студенчества</w:t>
            </w:r>
          </w:p>
          <w:p w14:paraId="03C6A573" w14:textId="77777777" w:rsidR="00260017" w:rsidRPr="00DC1DF1" w:rsidRDefault="00260017" w:rsidP="00243EDA">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76C5E9C4" w14:textId="77777777" w:rsidR="00260017" w:rsidRDefault="00260017" w:rsidP="00243EDA">
            <w:pPr>
              <w:spacing w:line="276" w:lineRule="auto"/>
            </w:pPr>
            <w:r>
              <w:t>11.01</w:t>
            </w:r>
          </w:p>
          <w:p w14:paraId="21A5FEDD" w14:textId="77777777" w:rsidR="00260017" w:rsidRDefault="00260017" w:rsidP="00243EDA">
            <w:pPr>
              <w:spacing w:line="276" w:lineRule="auto"/>
            </w:pPr>
          </w:p>
          <w:p w14:paraId="782F2518" w14:textId="7AE2D503" w:rsidR="00260017" w:rsidRDefault="00C32906" w:rsidP="00243EDA">
            <w:pPr>
              <w:spacing w:line="276" w:lineRule="auto"/>
            </w:pPr>
            <w:r>
              <w:t>6 .01</w:t>
            </w:r>
          </w:p>
          <w:p w14:paraId="6B12D663" w14:textId="4CB78F5F" w:rsidR="00C32906" w:rsidRDefault="00C32906" w:rsidP="00243EDA">
            <w:pPr>
              <w:spacing w:line="276" w:lineRule="auto"/>
            </w:pPr>
          </w:p>
          <w:p w14:paraId="39040FA5" w14:textId="01F721BF" w:rsidR="00C32906" w:rsidRDefault="00C32906" w:rsidP="00243EDA">
            <w:pPr>
              <w:spacing w:line="276" w:lineRule="auto"/>
            </w:pPr>
            <w:r>
              <w:t>25.01</w:t>
            </w:r>
          </w:p>
          <w:p w14:paraId="43AF0E7E" w14:textId="77777777" w:rsidR="00260017" w:rsidRDefault="00260017" w:rsidP="00243EDA">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CBCC85" w14:textId="77777777" w:rsidR="00260017" w:rsidRDefault="00DB44AA" w:rsidP="00243EDA">
            <w:pPr>
              <w:spacing w:line="276" w:lineRule="auto"/>
            </w:pPr>
            <w:r>
              <w:rPr>
                <w:sz w:val="22"/>
                <w:szCs w:val="22"/>
              </w:rPr>
              <w:t>Методист</w:t>
            </w:r>
            <w:r w:rsidR="00260017" w:rsidRPr="00DC1DF1">
              <w:rPr>
                <w:sz w:val="22"/>
                <w:szCs w:val="22"/>
              </w:rPr>
              <w:t xml:space="preserve"> школы</w:t>
            </w:r>
            <w:r w:rsidR="00260017">
              <w:rPr>
                <w:sz w:val="22"/>
                <w:szCs w:val="22"/>
              </w:rPr>
              <w:t>,</w:t>
            </w:r>
          </w:p>
          <w:p w14:paraId="563AF58A" w14:textId="77777777" w:rsidR="00260017" w:rsidRDefault="00260017" w:rsidP="00243EDA">
            <w:pPr>
              <w:spacing w:line="276" w:lineRule="auto"/>
            </w:pPr>
            <w:r>
              <w:rPr>
                <w:sz w:val="22"/>
                <w:szCs w:val="22"/>
              </w:rPr>
              <w:t>Библиотекарь школы</w:t>
            </w:r>
          </w:p>
          <w:p w14:paraId="7E71CE7F" w14:textId="664F5CEF" w:rsidR="00FA29CE" w:rsidRPr="00DC1DF1" w:rsidRDefault="00FA29CE" w:rsidP="00243EDA">
            <w:pPr>
              <w:spacing w:line="276" w:lineRule="auto"/>
            </w:pPr>
            <w:r>
              <w:rPr>
                <w:sz w:val="22"/>
                <w:szCs w:val="22"/>
              </w:rPr>
              <w:t>Учитель музыки</w:t>
            </w:r>
          </w:p>
        </w:tc>
      </w:tr>
    </w:tbl>
    <w:p w14:paraId="370CADF4" w14:textId="77777777" w:rsidR="00260017" w:rsidRPr="00DC1DF1" w:rsidRDefault="00260017" w:rsidP="00260017">
      <w:pPr>
        <w:spacing w:line="276" w:lineRule="auto"/>
        <w:rPr>
          <w:b/>
          <w:i/>
          <w:sz w:val="22"/>
          <w:szCs w:val="22"/>
        </w:rPr>
      </w:pPr>
    </w:p>
    <w:p w14:paraId="7C7A45B9" w14:textId="77777777" w:rsidR="00260017" w:rsidRPr="00DC1DF1" w:rsidRDefault="00260017" w:rsidP="00260017">
      <w:pPr>
        <w:spacing w:line="276" w:lineRule="auto"/>
        <w:rPr>
          <w:b/>
          <w:i/>
          <w:sz w:val="22"/>
          <w:szCs w:val="22"/>
        </w:rPr>
      </w:pPr>
    </w:p>
    <w:p w14:paraId="79D1D379" w14:textId="77777777" w:rsidR="000655A3" w:rsidRDefault="000655A3" w:rsidP="00260017">
      <w:pPr>
        <w:spacing w:line="276" w:lineRule="auto"/>
        <w:rPr>
          <w:b/>
          <w:sz w:val="22"/>
          <w:szCs w:val="22"/>
        </w:rPr>
      </w:pPr>
    </w:p>
    <w:p w14:paraId="01AAC02C" w14:textId="77777777" w:rsidR="000655A3" w:rsidRDefault="000655A3" w:rsidP="00260017">
      <w:pPr>
        <w:spacing w:line="276" w:lineRule="auto"/>
        <w:rPr>
          <w:b/>
          <w:sz w:val="22"/>
          <w:szCs w:val="22"/>
        </w:rPr>
      </w:pPr>
    </w:p>
    <w:p w14:paraId="0E9B0B2A" w14:textId="77777777" w:rsidR="000655A3" w:rsidRDefault="000655A3" w:rsidP="00260017">
      <w:pPr>
        <w:spacing w:line="276" w:lineRule="auto"/>
        <w:rPr>
          <w:b/>
          <w:sz w:val="22"/>
          <w:szCs w:val="22"/>
        </w:rPr>
      </w:pPr>
    </w:p>
    <w:p w14:paraId="6D08000E" w14:textId="77777777" w:rsidR="000655A3" w:rsidRDefault="000655A3" w:rsidP="00260017">
      <w:pPr>
        <w:spacing w:line="276" w:lineRule="auto"/>
        <w:rPr>
          <w:b/>
          <w:sz w:val="22"/>
          <w:szCs w:val="22"/>
        </w:rPr>
      </w:pPr>
    </w:p>
    <w:p w14:paraId="66F719F6" w14:textId="77777777" w:rsidR="000655A3" w:rsidRDefault="000655A3" w:rsidP="00260017">
      <w:pPr>
        <w:spacing w:line="276" w:lineRule="auto"/>
        <w:rPr>
          <w:b/>
          <w:sz w:val="22"/>
          <w:szCs w:val="22"/>
        </w:rPr>
      </w:pPr>
    </w:p>
    <w:p w14:paraId="30ABDC64" w14:textId="77777777" w:rsidR="00260017" w:rsidRPr="00DC1DF1" w:rsidRDefault="00260017" w:rsidP="00260017">
      <w:pPr>
        <w:spacing w:line="276" w:lineRule="auto"/>
        <w:rPr>
          <w:b/>
          <w:sz w:val="22"/>
          <w:szCs w:val="22"/>
        </w:rPr>
      </w:pPr>
      <w:r w:rsidRPr="00DC1DF1">
        <w:rPr>
          <w:b/>
          <w:sz w:val="22"/>
          <w:szCs w:val="22"/>
        </w:rPr>
        <w:t>ФЕВРАЛЬ</w:t>
      </w:r>
    </w:p>
    <w:tbl>
      <w:tblPr>
        <w:tblW w:w="11072" w:type="dxa"/>
        <w:tblInd w:w="-49" w:type="dxa"/>
        <w:tblLayout w:type="fixed"/>
        <w:tblLook w:val="0000" w:firstRow="0" w:lastRow="0" w:firstColumn="0" w:lastColumn="0" w:noHBand="0" w:noVBand="0"/>
      </w:tblPr>
      <w:tblGrid>
        <w:gridCol w:w="2992"/>
        <w:gridCol w:w="4395"/>
        <w:gridCol w:w="1701"/>
        <w:gridCol w:w="1984"/>
      </w:tblGrid>
      <w:tr w:rsidR="00260017" w:rsidRPr="00DC1DF1" w14:paraId="6DAD61DC" w14:textId="77777777" w:rsidTr="00243EDA">
        <w:tc>
          <w:tcPr>
            <w:tcW w:w="2992" w:type="dxa"/>
            <w:tcBorders>
              <w:top w:val="single" w:sz="4" w:space="0" w:color="000000"/>
              <w:left w:val="single" w:sz="4" w:space="0" w:color="000000"/>
              <w:bottom w:val="single" w:sz="4" w:space="0" w:color="000000"/>
            </w:tcBorders>
            <w:shd w:val="clear" w:color="auto" w:fill="auto"/>
          </w:tcPr>
          <w:p w14:paraId="4C32C2FE" w14:textId="77777777" w:rsidR="00260017" w:rsidRPr="00DC1DF1" w:rsidRDefault="00260017" w:rsidP="00243EDA">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14:paraId="526F5BDF" w14:textId="77777777" w:rsidR="00260017" w:rsidRPr="00DC1DF1" w:rsidRDefault="00260017" w:rsidP="00243EDA">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14:paraId="15244C70" w14:textId="77777777" w:rsidR="00260017" w:rsidRPr="00DC1DF1" w:rsidRDefault="00260017" w:rsidP="00243EDA">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C9510AC" w14:textId="77777777" w:rsidR="00260017" w:rsidRPr="00DC1DF1" w:rsidRDefault="00260017" w:rsidP="00243EDA">
            <w:pPr>
              <w:spacing w:line="276" w:lineRule="auto"/>
            </w:pPr>
            <w:r w:rsidRPr="00DC1DF1">
              <w:rPr>
                <w:b/>
                <w:sz w:val="22"/>
                <w:szCs w:val="22"/>
              </w:rPr>
              <w:t>Ответственный</w:t>
            </w:r>
          </w:p>
        </w:tc>
      </w:tr>
      <w:tr w:rsidR="00260017" w:rsidRPr="00DC1DF1" w14:paraId="7FEA5E5A" w14:textId="77777777" w:rsidTr="00243EDA">
        <w:trPr>
          <w:trHeight w:val="4785"/>
        </w:trPr>
        <w:tc>
          <w:tcPr>
            <w:tcW w:w="2992" w:type="dxa"/>
            <w:tcBorders>
              <w:top w:val="single" w:sz="4" w:space="0" w:color="000000"/>
              <w:left w:val="single" w:sz="4" w:space="0" w:color="000000"/>
              <w:bottom w:val="single" w:sz="4" w:space="0" w:color="auto"/>
            </w:tcBorders>
            <w:shd w:val="clear" w:color="auto" w:fill="auto"/>
          </w:tcPr>
          <w:p w14:paraId="2F902AC9" w14:textId="77777777" w:rsidR="00260017" w:rsidRPr="00DC1DF1" w:rsidRDefault="00260017" w:rsidP="00243EDA">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bottom w:val="single" w:sz="4" w:space="0" w:color="auto"/>
            </w:tcBorders>
            <w:shd w:val="clear" w:color="auto" w:fill="auto"/>
          </w:tcPr>
          <w:p w14:paraId="48C63038" w14:textId="77777777" w:rsidR="00260017" w:rsidRPr="00DC1DF1" w:rsidRDefault="00260017" w:rsidP="00243EDA">
            <w:pPr>
              <w:spacing w:line="276" w:lineRule="auto"/>
            </w:pPr>
            <w:r w:rsidRPr="00DC1DF1">
              <w:rPr>
                <w:sz w:val="22"/>
                <w:szCs w:val="22"/>
              </w:rPr>
              <w:t>1. День разгрома советскими войсками немецко-фашистских войск в Сталинградской битве (1943 год)</w:t>
            </w:r>
            <w:r>
              <w:rPr>
                <w:sz w:val="22"/>
                <w:szCs w:val="22"/>
              </w:rPr>
              <w:t>.</w:t>
            </w:r>
          </w:p>
          <w:p w14:paraId="7634ADF4" w14:textId="77777777" w:rsidR="00260017" w:rsidRPr="00DC1DF1" w:rsidRDefault="00260017" w:rsidP="00243EDA">
            <w:pPr>
              <w:spacing w:line="276" w:lineRule="auto"/>
            </w:pPr>
            <w:r w:rsidRPr="00DC1DF1">
              <w:rPr>
                <w:sz w:val="22"/>
                <w:szCs w:val="22"/>
              </w:rPr>
              <w:t>2. Классный час «В память о юных героях».</w:t>
            </w:r>
          </w:p>
          <w:p w14:paraId="5E027322" w14:textId="77777777" w:rsidR="00260017" w:rsidRDefault="00260017" w:rsidP="00243EDA">
            <w:pPr>
              <w:spacing w:line="276" w:lineRule="auto"/>
            </w:pPr>
            <w:r>
              <w:rPr>
                <w:sz w:val="22"/>
                <w:szCs w:val="22"/>
              </w:rPr>
              <w:t>3.</w:t>
            </w:r>
            <w:r w:rsidRPr="00DC1DF1">
              <w:rPr>
                <w:sz w:val="22"/>
                <w:szCs w:val="22"/>
              </w:rPr>
              <w:t>Поздравление ветеранов и тружеников тыла на дому.</w:t>
            </w:r>
          </w:p>
          <w:p w14:paraId="1F07C52E" w14:textId="77777777" w:rsidR="00260017" w:rsidRPr="00DC1DF1" w:rsidRDefault="00260017" w:rsidP="00243EDA">
            <w:pPr>
              <w:spacing w:line="276" w:lineRule="auto"/>
            </w:pPr>
            <w:r>
              <w:rPr>
                <w:sz w:val="22"/>
                <w:szCs w:val="22"/>
              </w:rPr>
              <w:t xml:space="preserve">4. Посещение историко-краеведческого музея г. </w:t>
            </w:r>
            <w:r w:rsidR="00366E8B">
              <w:rPr>
                <w:sz w:val="22"/>
                <w:szCs w:val="22"/>
              </w:rPr>
              <w:t>Новосиля</w:t>
            </w:r>
            <w:r>
              <w:rPr>
                <w:sz w:val="22"/>
                <w:szCs w:val="22"/>
              </w:rPr>
              <w:t>.</w:t>
            </w:r>
          </w:p>
          <w:p w14:paraId="082449C9" w14:textId="77777777" w:rsidR="00260017" w:rsidRPr="00DC1DF1" w:rsidRDefault="00260017" w:rsidP="00243EDA">
            <w:pPr>
              <w:spacing w:line="276" w:lineRule="auto"/>
            </w:pPr>
            <w:r>
              <w:rPr>
                <w:sz w:val="22"/>
                <w:szCs w:val="22"/>
              </w:rPr>
              <w:t>5</w:t>
            </w:r>
            <w:r w:rsidRPr="00DC1DF1">
              <w:rPr>
                <w:sz w:val="22"/>
                <w:szCs w:val="22"/>
              </w:rPr>
              <w:t>.</w:t>
            </w:r>
            <w:r>
              <w:rPr>
                <w:sz w:val="22"/>
                <w:szCs w:val="22"/>
              </w:rPr>
              <w:t xml:space="preserve"> День памяти о россиянах, исполнявших служебный долг за пределами Отечества.</w:t>
            </w:r>
          </w:p>
          <w:p w14:paraId="732F4FDA" w14:textId="77777777" w:rsidR="00260017" w:rsidRDefault="00260017" w:rsidP="00243EDA">
            <w:pPr>
              <w:spacing w:line="276" w:lineRule="auto"/>
            </w:pPr>
            <w:r>
              <w:rPr>
                <w:sz w:val="22"/>
                <w:szCs w:val="22"/>
              </w:rPr>
              <w:t>6</w:t>
            </w:r>
            <w:r w:rsidRPr="00DC1DF1">
              <w:rPr>
                <w:sz w:val="22"/>
                <w:szCs w:val="22"/>
              </w:rPr>
              <w:t>.Выставка рисун</w:t>
            </w:r>
            <w:r>
              <w:rPr>
                <w:sz w:val="22"/>
                <w:szCs w:val="22"/>
              </w:rPr>
              <w:t>ков «Почтим подвиг героев в веках</w:t>
            </w:r>
            <w:r w:rsidRPr="00DC1DF1">
              <w:rPr>
                <w:sz w:val="22"/>
                <w:szCs w:val="22"/>
              </w:rPr>
              <w:t>»</w:t>
            </w:r>
            <w:r>
              <w:rPr>
                <w:sz w:val="22"/>
                <w:szCs w:val="22"/>
              </w:rPr>
              <w:t>.</w:t>
            </w:r>
          </w:p>
          <w:p w14:paraId="791741FF" w14:textId="77777777" w:rsidR="00260017" w:rsidRPr="00DC1DF1" w:rsidRDefault="00260017" w:rsidP="00243EDA"/>
        </w:tc>
        <w:tc>
          <w:tcPr>
            <w:tcW w:w="1701" w:type="dxa"/>
            <w:tcBorders>
              <w:top w:val="single" w:sz="4" w:space="0" w:color="000000"/>
              <w:left w:val="single" w:sz="4" w:space="0" w:color="000000"/>
              <w:bottom w:val="single" w:sz="4" w:space="0" w:color="auto"/>
            </w:tcBorders>
            <w:shd w:val="clear" w:color="auto" w:fill="auto"/>
          </w:tcPr>
          <w:p w14:paraId="0C4BD1BF" w14:textId="77777777" w:rsidR="00260017" w:rsidRPr="00DC1DF1" w:rsidRDefault="00260017" w:rsidP="00243EDA">
            <w:pPr>
              <w:spacing w:line="276" w:lineRule="auto"/>
            </w:pPr>
            <w:r>
              <w:rPr>
                <w:sz w:val="22"/>
                <w:szCs w:val="22"/>
              </w:rPr>
              <w:t>03</w:t>
            </w:r>
            <w:r w:rsidRPr="00DC1DF1">
              <w:rPr>
                <w:sz w:val="22"/>
                <w:szCs w:val="22"/>
              </w:rPr>
              <w:t>.02</w:t>
            </w:r>
          </w:p>
          <w:p w14:paraId="53BA3479" w14:textId="77777777" w:rsidR="00260017" w:rsidRDefault="00260017" w:rsidP="00243EDA">
            <w:pPr>
              <w:spacing w:line="276" w:lineRule="auto"/>
            </w:pPr>
          </w:p>
          <w:p w14:paraId="297BE69E" w14:textId="77777777" w:rsidR="00260017" w:rsidRPr="00DC1DF1" w:rsidRDefault="00260017" w:rsidP="00243EDA">
            <w:pPr>
              <w:spacing w:line="276" w:lineRule="auto"/>
            </w:pPr>
          </w:p>
          <w:p w14:paraId="114AFB04" w14:textId="77777777" w:rsidR="00260017" w:rsidRPr="00DC1DF1" w:rsidRDefault="00260017" w:rsidP="00243EDA">
            <w:pPr>
              <w:spacing w:line="276" w:lineRule="auto"/>
            </w:pPr>
            <w:r w:rsidRPr="00DC1DF1">
              <w:rPr>
                <w:sz w:val="22"/>
                <w:szCs w:val="22"/>
              </w:rPr>
              <w:t>08.02</w:t>
            </w:r>
          </w:p>
          <w:p w14:paraId="048C841A" w14:textId="77777777" w:rsidR="00260017" w:rsidRDefault="00260017" w:rsidP="00243EDA">
            <w:pPr>
              <w:spacing w:line="276" w:lineRule="auto"/>
            </w:pPr>
            <w:r>
              <w:rPr>
                <w:sz w:val="22"/>
                <w:szCs w:val="22"/>
              </w:rPr>
              <w:t>20.02-22.02</w:t>
            </w:r>
          </w:p>
          <w:p w14:paraId="1DB47D0A" w14:textId="77777777" w:rsidR="00260017" w:rsidRDefault="00260017" w:rsidP="00243EDA"/>
          <w:p w14:paraId="302DA6D3" w14:textId="77777777" w:rsidR="00260017" w:rsidRPr="003736B0" w:rsidRDefault="00260017" w:rsidP="00243EDA">
            <w:r>
              <w:rPr>
                <w:sz w:val="22"/>
                <w:szCs w:val="22"/>
              </w:rPr>
              <w:t>26.02</w:t>
            </w:r>
          </w:p>
          <w:p w14:paraId="6265BD59" w14:textId="77777777" w:rsidR="00260017" w:rsidRDefault="00260017" w:rsidP="00243EDA">
            <w:pPr>
              <w:spacing w:line="276" w:lineRule="auto"/>
            </w:pPr>
          </w:p>
          <w:p w14:paraId="741DF138" w14:textId="77777777" w:rsidR="00260017" w:rsidRPr="00DC1DF1" w:rsidRDefault="00260017" w:rsidP="00243EDA">
            <w:pPr>
              <w:spacing w:line="276" w:lineRule="auto"/>
            </w:pPr>
            <w:r>
              <w:rPr>
                <w:sz w:val="22"/>
                <w:szCs w:val="22"/>
              </w:rPr>
              <w:t>15</w:t>
            </w:r>
            <w:r w:rsidRPr="00DC1DF1">
              <w:rPr>
                <w:sz w:val="22"/>
                <w:szCs w:val="22"/>
              </w:rPr>
              <w:t>.02</w:t>
            </w:r>
          </w:p>
          <w:p w14:paraId="3BBBF525" w14:textId="77777777" w:rsidR="00260017" w:rsidRDefault="00260017" w:rsidP="00243EDA">
            <w:pPr>
              <w:spacing w:line="276" w:lineRule="auto"/>
            </w:pPr>
          </w:p>
          <w:p w14:paraId="34B85366" w14:textId="77777777" w:rsidR="00260017" w:rsidRPr="00DC1DF1" w:rsidRDefault="00260017" w:rsidP="00243EDA">
            <w:pPr>
              <w:spacing w:line="276" w:lineRule="auto"/>
            </w:pPr>
            <w:r w:rsidRPr="00DC1DF1">
              <w:rPr>
                <w:sz w:val="22"/>
                <w:szCs w:val="22"/>
              </w:rPr>
              <w:t>08.02</w:t>
            </w:r>
          </w:p>
          <w:p w14:paraId="1E644A6C" w14:textId="77777777" w:rsidR="00260017" w:rsidRDefault="00260017" w:rsidP="00243EDA">
            <w:pPr>
              <w:spacing w:line="276" w:lineRule="auto"/>
            </w:pPr>
          </w:p>
          <w:p w14:paraId="0887C6F6" w14:textId="77777777" w:rsidR="00260017" w:rsidRPr="003736B0" w:rsidRDefault="00260017" w:rsidP="00243EDA"/>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5BE887E8" w14:textId="77777777" w:rsidR="00260017" w:rsidRPr="00DC1DF1" w:rsidRDefault="000655A3" w:rsidP="00243EDA">
            <w:pPr>
              <w:spacing w:line="276" w:lineRule="auto"/>
            </w:pPr>
            <w:r>
              <w:rPr>
                <w:sz w:val="22"/>
                <w:szCs w:val="22"/>
              </w:rPr>
              <w:t>Методист</w:t>
            </w:r>
            <w:r w:rsidR="00260017" w:rsidRPr="00DC1DF1">
              <w:rPr>
                <w:sz w:val="22"/>
                <w:szCs w:val="22"/>
              </w:rPr>
              <w:t xml:space="preserve"> школы</w:t>
            </w:r>
            <w:r w:rsidR="00260017">
              <w:rPr>
                <w:sz w:val="22"/>
                <w:szCs w:val="22"/>
              </w:rPr>
              <w:t>,</w:t>
            </w:r>
          </w:p>
          <w:p w14:paraId="02B2C67F" w14:textId="77777777" w:rsidR="00260017" w:rsidRDefault="00260017" w:rsidP="00243EDA">
            <w:pPr>
              <w:spacing w:line="276" w:lineRule="auto"/>
            </w:pPr>
            <w:r>
              <w:rPr>
                <w:sz w:val="22"/>
                <w:szCs w:val="22"/>
              </w:rPr>
              <w:t>к</w:t>
            </w:r>
            <w:r w:rsidRPr="00DC1DF1">
              <w:rPr>
                <w:sz w:val="22"/>
                <w:szCs w:val="22"/>
              </w:rPr>
              <w:t>лассные руководители</w:t>
            </w:r>
            <w:r>
              <w:rPr>
                <w:sz w:val="22"/>
                <w:szCs w:val="22"/>
              </w:rPr>
              <w:t xml:space="preserve">, </w:t>
            </w:r>
          </w:p>
          <w:p w14:paraId="1F75A93D" w14:textId="77777777" w:rsidR="00260017" w:rsidRPr="00DC1DF1" w:rsidRDefault="00260017" w:rsidP="00243EDA">
            <w:r>
              <w:rPr>
                <w:sz w:val="22"/>
                <w:szCs w:val="22"/>
              </w:rPr>
              <w:t>учитель изобразительного искусства, учитель истории</w:t>
            </w:r>
          </w:p>
        </w:tc>
      </w:tr>
      <w:tr w:rsidR="00260017" w:rsidRPr="00DC1DF1" w14:paraId="4ECAE43E" w14:textId="77777777" w:rsidTr="00243EDA">
        <w:trPr>
          <w:trHeight w:val="876"/>
        </w:trPr>
        <w:tc>
          <w:tcPr>
            <w:tcW w:w="2992" w:type="dxa"/>
            <w:tcBorders>
              <w:top w:val="single" w:sz="4" w:space="0" w:color="000000"/>
              <w:left w:val="single" w:sz="4" w:space="0" w:color="000000"/>
              <w:bottom w:val="single" w:sz="4" w:space="0" w:color="000000"/>
            </w:tcBorders>
            <w:shd w:val="clear" w:color="auto" w:fill="auto"/>
          </w:tcPr>
          <w:p w14:paraId="5D32A7B1" w14:textId="77777777" w:rsidR="00260017" w:rsidRPr="00DC1DF1" w:rsidRDefault="00260017" w:rsidP="00243EDA">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14:paraId="7B581B05" w14:textId="0C423B01" w:rsidR="00260017" w:rsidRPr="00AA3792" w:rsidRDefault="00260017" w:rsidP="00243EDA">
            <w:pPr>
              <w:spacing w:line="276" w:lineRule="auto"/>
            </w:pPr>
            <w:r w:rsidRPr="00AA3792">
              <w:rPr>
                <w:bCs/>
              </w:rPr>
              <w:t>1.</w:t>
            </w:r>
            <w:r w:rsidR="006875CF">
              <w:rPr>
                <w:bCs/>
              </w:rPr>
              <w:t>Международный день родного языка</w:t>
            </w:r>
            <w:r>
              <w:rPr>
                <w:bCs/>
              </w:rPr>
              <w:t>.</w:t>
            </w:r>
          </w:p>
          <w:p w14:paraId="7E119A54" w14:textId="77777777" w:rsidR="00260017" w:rsidRPr="00DC1DF1" w:rsidRDefault="00260017" w:rsidP="00243EDA">
            <w:pPr>
              <w:spacing w:line="276" w:lineRule="auto"/>
              <w:rPr>
                <w:lang w:eastAsia="ru-RU"/>
              </w:rPr>
            </w:pPr>
            <w:r>
              <w:rPr>
                <w:bCs/>
              </w:rPr>
              <w:t>2.</w:t>
            </w:r>
            <w:r w:rsidRPr="00AA3792">
              <w:rPr>
                <w:bCs/>
              </w:rPr>
              <w:t>День защиты морских млекопитающих.</w:t>
            </w:r>
          </w:p>
        </w:tc>
        <w:tc>
          <w:tcPr>
            <w:tcW w:w="1701" w:type="dxa"/>
            <w:tcBorders>
              <w:top w:val="single" w:sz="4" w:space="0" w:color="000000"/>
              <w:left w:val="single" w:sz="4" w:space="0" w:color="000000"/>
              <w:bottom w:val="single" w:sz="4" w:space="0" w:color="000000"/>
            </w:tcBorders>
            <w:shd w:val="clear" w:color="auto" w:fill="auto"/>
          </w:tcPr>
          <w:p w14:paraId="045A911D" w14:textId="517FE855" w:rsidR="00260017" w:rsidRDefault="006875CF" w:rsidP="00243EDA">
            <w:pPr>
              <w:spacing w:line="276" w:lineRule="auto"/>
            </w:pPr>
            <w:r>
              <w:rPr>
                <w:sz w:val="22"/>
                <w:szCs w:val="22"/>
              </w:rPr>
              <w:t>21</w:t>
            </w:r>
            <w:r w:rsidR="00260017">
              <w:rPr>
                <w:sz w:val="22"/>
                <w:szCs w:val="22"/>
              </w:rPr>
              <w:t>.02</w:t>
            </w:r>
          </w:p>
          <w:p w14:paraId="217DBE1C" w14:textId="77777777" w:rsidR="00260017" w:rsidRDefault="00260017" w:rsidP="00243EDA">
            <w:pPr>
              <w:spacing w:line="276" w:lineRule="auto"/>
            </w:pPr>
          </w:p>
          <w:p w14:paraId="6FF2F0F7" w14:textId="77777777" w:rsidR="00260017" w:rsidRPr="00DC1DF1" w:rsidRDefault="00260017" w:rsidP="00243EDA">
            <w:pPr>
              <w:spacing w:line="276" w:lineRule="auto"/>
            </w:pPr>
          </w:p>
          <w:p w14:paraId="561327CB" w14:textId="77777777" w:rsidR="00260017" w:rsidRDefault="00260017" w:rsidP="00243EDA">
            <w:pPr>
              <w:spacing w:line="276" w:lineRule="auto"/>
            </w:pPr>
            <w:r>
              <w:rPr>
                <w:sz w:val="22"/>
                <w:szCs w:val="22"/>
              </w:rPr>
              <w:t>19.02</w:t>
            </w:r>
          </w:p>
          <w:p w14:paraId="37EA7E86" w14:textId="77777777" w:rsidR="00260017" w:rsidRPr="00DC1DF1" w:rsidRDefault="00260017" w:rsidP="00243EDA">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04A41C" w14:textId="77777777" w:rsidR="00260017" w:rsidRPr="00DC1DF1" w:rsidRDefault="00AD65A0" w:rsidP="00243EDA">
            <w:pPr>
              <w:spacing w:line="276" w:lineRule="auto"/>
            </w:pPr>
            <w:r>
              <w:rPr>
                <w:sz w:val="22"/>
                <w:szCs w:val="22"/>
              </w:rPr>
              <w:t>Методист</w:t>
            </w:r>
            <w:r w:rsidR="0052113D">
              <w:rPr>
                <w:sz w:val="22"/>
                <w:szCs w:val="22"/>
              </w:rPr>
              <w:t xml:space="preserve"> </w:t>
            </w:r>
            <w:r w:rsidR="00260017" w:rsidRPr="00DC1DF1">
              <w:rPr>
                <w:sz w:val="22"/>
                <w:szCs w:val="22"/>
              </w:rPr>
              <w:t>школы,</w:t>
            </w:r>
          </w:p>
          <w:p w14:paraId="42677649" w14:textId="77777777" w:rsidR="00260017" w:rsidRDefault="00260017" w:rsidP="00243EDA">
            <w:pPr>
              <w:spacing w:line="276" w:lineRule="auto"/>
            </w:pPr>
            <w:r w:rsidRPr="00DC1DF1">
              <w:rPr>
                <w:sz w:val="22"/>
                <w:szCs w:val="22"/>
              </w:rPr>
              <w:t xml:space="preserve">учитель </w:t>
            </w:r>
            <w:r w:rsidR="006875CF">
              <w:rPr>
                <w:sz w:val="22"/>
                <w:szCs w:val="22"/>
              </w:rPr>
              <w:t>русского языка</w:t>
            </w:r>
          </w:p>
          <w:p w14:paraId="5F18A04F" w14:textId="1EE08193" w:rsidR="006875CF" w:rsidRPr="00DC1DF1" w:rsidRDefault="006875CF" w:rsidP="00243EDA">
            <w:pPr>
              <w:spacing w:line="276" w:lineRule="auto"/>
            </w:pPr>
            <w:r>
              <w:rPr>
                <w:sz w:val="22"/>
                <w:szCs w:val="22"/>
              </w:rPr>
              <w:t>учитель биологии</w:t>
            </w:r>
          </w:p>
        </w:tc>
      </w:tr>
      <w:tr w:rsidR="00260017" w:rsidRPr="00DC1DF1" w14:paraId="1EA5521D" w14:textId="77777777" w:rsidTr="00243EDA">
        <w:tc>
          <w:tcPr>
            <w:tcW w:w="2992" w:type="dxa"/>
            <w:tcBorders>
              <w:top w:val="single" w:sz="4" w:space="0" w:color="000000"/>
              <w:left w:val="single" w:sz="4" w:space="0" w:color="000000"/>
              <w:bottom w:val="single" w:sz="4" w:space="0" w:color="000000"/>
            </w:tcBorders>
            <w:shd w:val="clear" w:color="auto" w:fill="auto"/>
          </w:tcPr>
          <w:p w14:paraId="58A30DCA" w14:textId="77777777" w:rsidR="00260017" w:rsidRPr="00DC1DF1" w:rsidRDefault="00260017" w:rsidP="00243EDA">
            <w:pPr>
              <w:spacing w:line="276" w:lineRule="auto"/>
            </w:pPr>
            <w:r>
              <w:rPr>
                <w:sz w:val="22"/>
                <w:szCs w:val="22"/>
              </w:rPr>
              <w:t xml:space="preserve">Спортивно-оздоровительное </w:t>
            </w:r>
            <w:r>
              <w:rPr>
                <w:sz w:val="22"/>
                <w:szCs w:val="22"/>
              </w:rPr>
              <w:lastRenderedPageBreak/>
              <w:t>направление</w:t>
            </w:r>
          </w:p>
        </w:tc>
        <w:tc>
          <w:tcPr>
            <w:tcW w:w="4395" w:type="dxa"/>
            <w:tcBorders>
              <w:top w:val="single" w:sz="4" w:space="0" w:color="000000"/>
              <w:left w:val="single" w:sz="4" w:space="0" w:color="000000"/>
              <w:bottom w:val="single" w:sz="4" w:space="0" w:color="000000"/>
            </w:tcBorders>
            <w:shd w:val="clear" w:color="auto" w:fill="auto"/>
          </w:tcPr>
          <w:p w14:paraId="0254F479" w14:textId="77777777" w:rsidR="00260017" w:rsidRPr="00DC1DF1" w:rsidRDefault="00260017" w:rsidP="00243EDA">
            <w:pPr>
              <w:spacing w:line="276" w:lineRule="auto"/>
            </w:pPr>
            <w:r w:rsidRPr="00DC1DF1">
              <w:rPr>
                <w:sz w:val="22"/>
                <w:szCs w:val="22"/>
              </w:rPr>
              <w:lastRenderedPageBreak/>
              <w:t xml:space="preserve">1. День здоровья «Здоровая нация в твоих </w:t>
            </w:r>
            <w:r w:rsidRPr="00DC1DF1">
              <w:rPr>
                <w:sz w:val="22"/>
                <w:szCs w:val="22"/>
              </w:rPr>
              <w:lastRenderedPageBreak/>
              <w:t>руках»</w:t>
            </w:r>
            <w:r>
              <w:rPr>
                <w:sz w:val="22"/>
                <w:szCs w:val="22"/>
              </w:rPr>
              <w:t>.</w:t>
            </w:r>
          </w:p>
          <w:p w14:paraId="103383A0" w14:textId="77777777" w:rsidR="00260017" w:rsidRPr="00DC1DF1" w:rsidRDefault="00260017" w:rsidP="00243EDA">
            <w:pPr>
              <w:spacing w:line="276" w:lineRule="auto"/>
            </w:pPr>
            <w:r w:rsidRPr="00DC1DF1">
              <w:rPr>
                <w:sz w:val="22"/>
                <w:szCs w:val="22"/>
              </w:rPr>
              <w:t>2. Хорошо с горы к</w:t>
            </w:r>
            <w:r>
              <w:rPr>
                <w:sz w:val="22"/>
                <w:szCs w:val="22"/>
              </w:rPr>
              <w:t>атиться (конкурсы, игры на свеже</w:t>
            </w:r>
            <w:r w:rsidRPr="00DC1DF1">
              <w:rPr>
                <w:sz w:val="22"/>
                <w:szCs w:val="22"/>
              </w:rPr>
              <w:t>м воздухе)</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14:paraId="234D576A" w14:textId="77777777" w:rsidR="00260017" w:rsidRPr="00DC1DF1" w:rsidRDefault="00260017" w:rsidP="00243EDA">
            <w:pPr>
              <w:spacing w:line="276" w:lineRule="auto"/>
            </w:pPr>
            <w:r>
              <w:rPr>
                <w:sz w:val="22"/>
                <w:szCs w:val="22"/>
              </w:rPr>
              <w:lastRenderedPageBreak/>
              <w:t>17</w:t>
            </w:r>
            <w:r w:rsidRPr="00DC1DF1">
              <w:rPr>
                <w:sz w:val="22"/>
                <w:szCs w:val="22"/>
              </w:rPr>
              <w:t>.02</w:t>
            </w:r>
          </w:p>
          <w:p w14:paraId="691F3028" w14:textId="77777777" w:rsidR="00260017" w:rsidRPr="00DC1DF1" w:rsidRDefault="00260017" w:rsidP="00243EDA">
            <w:pPr>
              <w:spacing w:line="276" w:lineRule="auto"/>
            </w:pPr>
          </w:p>
          <w:p w14:paraId="6C8766A4" w14:textId="77777777" w:rsidR="00260017" w:rsidRDefault="00260017" w:rsidP="00243EDA">
            <w:pPr>
              <w:spacing w:line="276" w:lineRule="auto"/>
            </w:pPr>
          </w:p>
          <w:p w14:paraId="217981F0" w14:textId="77777777" w:rsidR="00260017" w:rsidRPr="00DC1DF1" w:rsidRDefault="00260017" w:rsidP="00243EDA">
            <w:pPr>
              <w:spacing w:line="276" w:lineRule="auto"/>
            </w:pPr>
            <w:r>
              <w:rPr>
                <w:sz w:val="22"/>
                <w:szCs w:val="22"/>
              </w:rPr>
              <w:t>19</w:t>
            </w:r>
            <w:r w:rsidRPr="00DC1DF1">
              <w:rPr>
                <w:sz w:val="22"/>
                <w:szCs w:val="22"/>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7A9E71" w14:textId="77777777" w:rsidR="00260017" w:rsidRPr="00DC1DF1" w:rsidRDefault="00260017" w:rsidP="00243EDA">
            <w:pPr>
              <w:spacing w:line="276" w:lineRule="auto"/>
            </w:pPr>
            <w:r w:rsidRPr="00DC1DF1">
              <w:rPr>
                <w:sz w:val="22"/>
                <w:szCs w:val="22"/>
              </w:rPr>
              <w:lastRenderedPageBreak/>
              <w:t xml:space="preserve">Учитель  </w:t>
            </w:r>
            <w:r w:rsidRPr="00DC1DF1">
              <w:rPr>
                <w:sz w:val="22"/>
                <w:szCs w:val="22"/>
              </w:rPr>
              <w:lastRenderedPageBreak/>
              <w:t>физкультуры</w:t>
            </w:r>
          </w:p>
          <w:p w14:paraId="741D2F1D" w14:textId="77777777" w:rsidR="00260017" w:rsidRPr="00DC1DF1" w:rsidRDefault="00260017" w:rsidP="00243EDA">
            <w:pPr>
              <w:spacing w:line="276" w:lineRule="auto"/>
            </w:pPr>
          </w:p>
        </w:tc>
      </w:tr>
      <w:tr w:rsidR="00260017" w:rsidRPr="00DC1DF1" w14:paraId="4DF392F2" w14:textId="77777777" w:rsidTr="00243EDA">
        <w:tc>
          <w:tcPr>
            <w:tcW w:w="2992" w:type="dxa"/>
            <w:tcBorders>
              <w:top w:val="single" w:sz="4" w:space="0" w:color="000000"/>
              <w:left w:val="single" w:sz="4" w:space="0" w:color="000000"/>
              <w:bottom w:val="single" w:sz="4" w:space="0" w:color="000000"/>
            </w:tcBorders>
            <w:shd w:val="clear" w:color="auto" w:fill="auto"/>
          </w:tcPr>
          <w:p w14:paraId="474BEFA3" w14:textId="77777777" w:rsidR="00260017" w:rsidRPr="00DC1DF1" w:rsidRDefault="00260017" w:rsidP="00243EDA">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14:paraId="47351688" w14:textId="77777777" w:rsidR="00260017" w:rsidRPr="00DC1DF1" w:rsidRDefault="00260017" w:rsidP="00243EDA">
            <w:pPr>
              <w:spacing w:line="276" w:lineRule="auto"/>
              <w:rPr>
                <w:lang w:eastAsia="ru-RU"/>
              </w:rPr>
            </w:pPr>
            <w:r w:rsidRPr="00DC1DF1">
              <w:rPr>
                <w:sz w:val="22"/>
                <w:szCs w:val="22"/>
              </w:rPr>
              <w:t xml:space="preserve">1.Организация почты для влюбленных. </w:t>
            </w:r>
          </w:p>
          <w:p w14:paraId="5AAE42D6" w14:textId="77777777" w:rsidR="00260017" w:rsidRPr="00DC1DF1" w:rsidRDefault="00260017" w:rsidP="00243EDA">
            <w:pPr>
              <w:spacing w:line="276" w:lineRule="auto"/>
              <w:rPr>
                <w:lang w:eastAsia="ru-RU"/>
              </w:rPr>
            </w:pPr>
            <w:r w:rsidRPr="00DC1DF1">
              <w:rPr>
                <w:sz w:val="22"/>
                <w:szCs w:val="22"/>
                <w:lang w:eastAsia="ru-RU"/>
              </w:rPr>
              <w:t>2.</w:t>
            </w:r>
            <w:r>
              <w:rPr>
                <w:sz w:val="22"/>
                <w:szCs w:val="22"/>
                <w:lang w:eastAsia="ru-RU"/>
              </w:rPr>
              <w:t xml:space="preserve"> </w:t>
            </w:r>
            <w:r w:rsidRPr="00DC1DF1">
              <w:rPr>
                <w:sz w:val="22"/>
                <w:szCs w:val="22"/>
                <w:lang w:eastAsia="ru-RU"/>
              </w:rPr>
              <w:t xml:space="preserve"> День святого Валентина </w:t>
            </w:r>
            <w:r>
              <w:rPr>
                <w:sz w:val="22"/>
                <w:szCs w:val="22"/>
                <w:lang w:eastAsia="ru-RU"/>
              </w:rPr>
              <w:t>(конкурсная программа «Любовь с первого взгляда».</w:t>
            </w:r>
          </w:p>
          <w:p w14:paraId="6A46E701" w14:textId="77777777" w:rsidR="00260017" w:rsidRPr="00DC1DF1" w:rsidRDefault="00260017" w:rsidP="00243EDA">
            <w:pPr>
              <w:spacing w:line="276" w:lineRule="auto"/>
              <w:rPr>
                <w:lang w:eastAsia="ru-RU"/>
              </w:rPr>
            </w:pPr>
            <w:r w:rsidRPr="00DC1DF1">
              <w:rPr>
                <w:sz w:val="22"/>
                <w:szCs w:val="22"/>
                <w:lang w:eastAsia="ru-RU"/>
              </w:rPr>
              <w:t>3.</w:t>
            </w:r>
            <w:r w:rsidRPr="00DC1DF1">
              <w:rPr>
                <w:sz w:val="22"/>
                <w:szCs w:val="22"/>
              </w:rPr>
              <w:t xml:space="preserve"> </w:t>
            </w:r>
            <w:r w:rsidRPr="00DC1DF1">
              <w:rPr>
                <w:sz w:val="22"/>
                <w:szCs w:val="22"/>
                <w:lang w:eastAsia="ru-RU"/>
              </w:rPr>
              <w:t>Конкурсная программа к 23 февраля</w:t>
            </w:r>
            <w:r>
              <w:rPr>
                <w:sz w:val="22"/>
                <w:szCs w:val="22"/>
                <w:lang w:eastAsia="ru-RU"/>
              </w:rPr>
              <w:t>.</w:t>
            </w:r>
          </w:p>
        </w:tc>
        <w:tc>
          <w:tcPr>
            <w:tcW w:w="1701" w:type="dxa"/>
            <w:tcBorders>
              <w:top w:val="single" w:sz="4" w:space="0" w:color="000000"/>
              <w:left w:val="single" w:sz="4" w:space="0" w:color="000000"/>
              <w:bottom w:val="single" w:sz="4" w:space="0" w:color="000000"/>
            </w:tcBorders>
            <w:shd w:val="clear" w:color="auto" w:fill="auto"/>
          </w:tcPr>
          <w:p w14:paraId="3D18F458" w14:textId="77777777" w:rsidR="00260017" w:rsidRPr="00DC1DF1" w:rsidRDefault="00260017" w:rsidP="00243EDA">
            <w:pPr>
              <w:spacing w:line="276" w:lineRule="auto"/>
            </w:pPr>
            <w:r w:rsidRPr="00DC1DF1">
              <w:rPr>
                <w:sz w:val="22"/>
                <w:szCs w:val="22"/>
              </w:rPr>
              <w:t>0</w:t>
            </w:r>
            <w:r>
              <w:rPr>
                <w:sz w:val="22"/>
                <w:szCs w:val="22"/>
              </w:rPr>
              <w:t>5.02-12</w:t>
            </w:r>
            <w:r w:rsidRPr="00DC1DF1">
              <w:rPr>
                <w:sz w:val="22"/>
                <w:szCs w:val="22"/>
              </w:rPr>
              <w:t>.02</w:t>
            </w:r>
          </w:p>
          <w:p w14:paraId="0162ABCA" w14:textId="77777777" w:rsidR="00260017" w:rsidRPr="00DC1DF1" w:rsidRDefault="00260017" w:rsidP="00243EDA">
            <w:pPr>
              <w:spacing w:line="276" w:lineRule="auto"/>
            </w:pPr>
            <w:r w:rsidRPr="00DC1DF1">
              <w:rPr>
                <w:sz w:val="22"/>
                <w:szCs w:val="22"/>
              </w:rPr>
              <w:t>14.02</w:t>
            </w:r>
          </w:p>
          <w:p w14:paraId="4165135D" w14:textId="77777777" w:rsidR="00260017" w:rsidRPr="00DC1DF1" w:rsidRDefault="00260017" w:rsidP="00243EDA">
            <w:pPr>
              <w:spacing w:line="276" w:lineRule="auto"/>
            </w:pPr>
          </w:p>
          <w:p w14:paraId="5DA4AC5A" w14:textId="77777777" w:rsidR="00260017" w:rsidRPr="0032791A" w:rsidRDefault="00260017" w:rsidP="00243EDA">
            <w:pPr>
              <w:spacing w:line="276" w:lineRule="auto"/>
            </w:pPr>
            <w:r>
              <w:rPr>
                <w:sz w:val="22"/>
                <w:szCs w:val="22"/>
              </w:rPr>
              <w:t>22.02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174EEA3" w14:textId="77777777" w:rsidR="00260017" w:rsidRPr="00DC1DF1" w:rsidRDefault="007C7585" w:rsidP="00243EDA">
            <w:pPr>
              <w:spacing w:line="276" w:lineRule="auto"/>
            </w:pPr>
            <w:r>
              <w:rPr>
                <w:sz w:val="22"/>
                <w:szCs w:val="22"/>
              </w:rPr>
              <w:t>Методист</w:t>
            </w:r>
            <w:r w:rsidR="00260017" w:rsidRPr="00DC1DF1">
              <w:rPr>
                <w:sz w:val="22"/>
                <w:szCs w:val="22"/>
              </w:rPr>
              <w:t xml:space="preserve"> школы</w:t>
            </w:r>
            <w:r w:rsidR="00260017">
              <w:rPr>
                <w:sz w:val="22"/>
                <w:szCs w:val="22"/>
              </w:rPr>
              <w:t>., классные руководители</w:t>
            </w:r>
          </w:p>
        </w:tc>
      </w:tr>
      <w:tr w:rsidR="00260017" w:rsidRPr="00DC1DF1" w14:paraId="0D9CEC7A" w14:textId="77777777" w:rsidTr="00243EDA">
        <w:tc>
          <w:tcPr>
            <w:tcW w:w="2992" w:type="dxa"/>
            <w:tcBorders>
              <w:top w:val="single" w:sz="4" w:space="0" w:color="000000"/>
              <w:left w:val="single" w:sz="4" w:space="0" w:color="000000"/>
              <w:bottom w:val="single" w:sz="4" w:space="0" w:color="000000"/>
            </w:tcBorders>
            <w:shd w:val="clear" w:color="auto" w:fill="auto"/>
          </w:tcPr>
          <w:p w14:paraId="14591C71" w14:textId="77777777" w:rsidR="00260017" w:rsidRDefault="00260017" w:rsidP="00243EDA">
            <w:pPr>
              <w:spacing w:line="276" w:lineRule="auto"/>
            </w:pPr>
            <w:r>
              <w:rPr>
                <w:sz w:val="22"/>
                <w:szCs w:val="22"/>
              </w:rPr>
              <w:t>Общеинтеллектуальное направление</w:t>
            </w:r>
          </w:p>
        </w:tc>
        <w:tc>
          <w:tcPr>
            <w:tcW w:w="4395" w:type="dxa"/>
            <w:tcBorders>
              <w:top w:val="single" w:sz="4" w:space="0" w:color="000000"/>
              <w:left w:val="single" w:sz="4" w:space="0" w:color="000000"/>
              <w:bottom w:val="single" w:sz="4" w:space="0" w:color="000000"/>
            </w:tcBorders>
            <w:shd w:val="clear" w:color="auto" w:fill="auto"/>
          </w:tcPr>
          <w:p w14:paraId="39A4DC50" w14:textId="77777777" w:rsidR="00260017" w:rsidRDefault="00260017" w:rsidP="00243EDA">
            <w:pPr>
              <w:spacing w:line="276" w:lineRule="auto"/>
              <w:rPr>
                <w:lang w:eastAsia="ru-RU"/>
              </w:rPr>
            </w:pPr>
            <w:r>
              <w:rPr>
                <w:sz w:val="22"/>
                <w:szCs w:val="22"/>
              </w:rPr>
              <w:t>1</w:t>
            </w:r>
            <w:r w:rsidRPr="00DC1DF1">
              <w:rPr>
                <w:sz w:val="22"/>
                <w:szCs w:val="22"/>
              </w:rPr>
              <w:t>.</w:t>
            </w:r>
            <w:r w:rsidRPr="00DC1DF1">
              <w:rPr>
                <w:sz w:val="22"/>
                <w:szCs w:val="22"/>
                <w:lang w:eastAsia="ru-RU"/>
              </w:rPr>
              <w:t xml:space="preserve"> Эколого-познавательная игра «Лесные великаны»</w:t>
            </w:r>
            <w:r>
              <w:rPr>
                <w:sz w:val="22"/>
                <w:szCs w:val="22"/>
                <w:lang w:eastAsia="ru-RU"/>
              </w:rPr>
              <w:t>.</w:t>
            </w:r>
          </w:p>
          <w:p w14:paraId="04A4CAEC" w14:textId="77777777" w:rsidR="00260017" w:rsidRDefault="00260017" w:rsidP="00243EDA">
            <w:pPr>
              <w:spacing w:line="276" w:lineRule="auto"/>
            </w:pPr>
            <w:r>
              <w:rPr>
                <w:sz w:val="22"/>
                <w:szCs w:val="22"/>
              </w:rPr>
              <w:t>2. День родного языка.</w:t>
            </w:r>
          </w:p>
          <w:p w14:paraId="41097BC1" w14:textId="0D5D8D9C" w:rsidR="00260017" w:rsidRDefault="00260017" w:rsidP="00243EDA">
            <w:pPr>
              <w:spacing w:line="276" w:lineRule="auto"/>
              <w:rPr>
                <w:color w:val="000000"/>
                <w:shd w:val="clear" w:color="auto" w:fill="FFFFFF"/>
              </w:rPr>
            </w:pPr>
            <w:r>
              <w:rPr>
                <w:sz w:val="22"/>
                <w:szCs w:val="22"/>
              </w:rPr>
              <w:t>3.</w:t>
            </w:r>
            <w:r>
              <w:rPr>
                <w:color w:val="000000"/>
                <w:sz w:val="28"/>
                <w:szCs w:val="28"/>
                <w:shd w:val="clear" w:color="auto" w:fill="FFFFFF"/>
              </w:rPr>
              <w:t xml:space="preserve"> </w:t>
            </w:r>
            <w:r w:rsidRPr="0054214D">
              <w:rPr>
                <w:color w:val="000000"/>
                <w:shd w:val="clear" w:color="auto" w:fill="FFFFFF"/>
              </w:rPr>
              <w:t>115 лет со дня рождения детской русской писательницы А.Л.</w:t>
            </w:r>
            <w:r w:rsidR="008067CF">
              <w:rPr>
                <w:color w:val="000000"/>
                <w:shd w:val="clear" w:color="auto" w:fill="FFFFFF"/>
              </w:rPr>
              <w:t xml:space="preserve"> </w:t>
            </w:r>
            <w:r w:rsidRPr="0054214D">
              <w:rPr>
                <w:color w:val="000000"/>
                <w:shd w:val="clear" w:color="auto" w:fill="FFFFFF"/>
              </w:rPr>
              <w:t>Барто (1906-1981)</w:t>
            </w:r>
            <w:r>
              <w:rPr>
                <w:color w:val="000000"/>
                <w:shd w:val="clear" w:color="auto" w:fill="FFFFFF"/>
              </w:rPr>
              <w:t>.</w:t>
            </w:r>
          </w:p>
          <w:p w14:paraId="590E6005" w14:textId="00956E14" w:rsidR="00D6591D" w:rsidRPr="0054214D" w:rsidRDefault="00D6591D" w:rsidP="00243EDA">
            <w:pPr>
              <w:spacing w:line="276" w:lineRule="auto"/>
            </w:pPr>
            <w:r>
              <w:rPr>
                <w:color w:val="000000"/>
                <w:shd w:val="clear" w:color="auto" w:fill="FFFFFF"/>
              </w:rPr>
              <w:t>4. День Российской науки</w:t>
            </w:r>
          </w:p>
          <w:p w14:paraId="23DD618C" w14:textId="77777777" w:rsidR="00260017" w:rsidRPr="00DC1DF1" w:rsidRDefault="00260017" w:rsidP="00243EDA">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7EF407CE" w14:textId="77777777" w:rsidR="00260017" w:rsidRPr="00DC1DF1" w:rsidRDefault="00260017" w:rsidP="00243EDA">
            <w:pPr>
              <w:spacing w:line="276" w:lineRule="auto"/>
            </w:pPr>
            <w:r w:rsidRPr="00DC1DF1">
              <w:rPr>
                <w:sz w:val="22"/>
                <w:szCs w:val="22"/>
              </w:rPr>
              <w:t>1</w:t>
            </w:r>
            <w:r>
              <w:rPr>
                <w:sz w:val="22"/>
                <w:szCs w:val="22"/>
              </w:rPr>
              <w:t>5</w:t>
            </w:r>
            <w:r w:rsidRPr="00DC1DF1">
              <w:rPr>
                <w:sz w:val="22"/>
                <w:szCs w:val="22"/>
              </w:rPr>
              <w:t>.02</w:t>
            </w:r>
          </w:p>
          <w:p w14:paraId="72DC62C4" w14:textId="77777777" w:rsidR="00260017" w:rsidRDefault="00260017" w:rsidP="00243EDA">
            <w:pPr>
              <w:spacing w:line="276" w:lineRule="auto"/>
            </w:pPr>
          </w:p>
          <w:p w14:paraId="0BC60001" w14:textId="77777777" w:rsidR="00260017" w:rsidRDefault="00260017" w:rsidP="00243EDA">
            <w:pPr>
              <w:spacing w:line="276" w:lineRule="auto"/>
            </w:pPr>
            <w:r>
              <w:t>22.02</w:t>
            </w:r>
          </w:p>
          <w:p w14:paraId="45FAD126" w14:textId="77777777" w:rsidR="00260017" w:rsidRDefault="00260017" w:rsidP="00243EDA">
            <w:pPr>
              <w:spacing w:line="276" w:lineRule="auto"/>
            </w:pPr>
            <w:r>
              <w:t>17.02</w:t>
            </w:r>
          </w:p>
          <w:p w14:paraId="1F731FF2" w14:textId="77777777" w:rsidR="00260017" w:rsidRDefault="00260017" w:rsidP="00243EDA">
            <w:pPr>
              <w:spacing w:line="276" w:lineRule="auto"/>
            </w:pPr>
          </w:p>
          <w:p w14:paraId="14F1F0AB" w14:textId="77777777" w:rsidR="00D6591D" w:rsidRDefault="00D6591D" w:rsidP="00243EDA">
            <w:pPr>
              <w:spacing w:line="276" w:lineRule="auto"/>
            </w:pPr>
          </w:p>
          <w:p w14:paraId="42366DC8" w14:textId="41F81B57" w:rsidR="00D6591D" w:rsidRPr="00DC1DF1" w:rsidRDefault="00D6591D" w:rsidP="00243EDA">
            <w:pPr>
              <w:spacing w:line="276" w:lineRule="auto"/>
            </w:pPr>
            <w:r>
              <w:t>8.02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D44116B" w14:textId="3F2E7732" w:rsidR="00260017" w:rsidRPr="00DC1DF1" w:rsidRDefault="00260017" w:rsidP="00A60E59">
            <w:pPr>
              <w:spacing w:line="276" w:lineRule="auto"/>
            </w:pPr>
            <w:r>
              <w:rPr>
                <w:sz w:val="22"/>
                <w:szCs w:val="22"/>
              </w:rPr>
              <w:t>Учитель биологии</w:t>
            </w:r>
          </w:p>
          <w:p w14:paraId="1FA35FB2" w14:textId="77777777" w:rsidR="00260017" w:rsidRDefault="00260017" w:rsidP="00243EDA">
            <w:pPr>
              <w:snapToGrid w:val="0"/>
              <w:spacing w:line="276" w:lineRule="auto"/>
            </w:pPr>
            <w:r>
              <w:rPr>
                <w:sz w:val="22"/>
                <w:szCs w:val="22"/>
              </w:rPr>
              <w:t xml:space="preserve"> библиотекарь </w:t>
            </w:r>
          </w:p>
          <w:p w14:paraId="0ADC7E80" w14:textId="77777777" w:rsidR="00A60E59" w:rsidRDefault="00A60E59" w:rsidP="00243EDA">
            <w:pPr>
              <w:snapToGrid w:val="0"/>
              <w:spacing w:line="276" w:lineRule="auto"/>
            </w:pPr>
            <w:r>
              <w:rPr>
                <w:sz w:val="22"/>
                <w:szCs w:val="22"/>
              </w:rPr>
              <w:t>учитель литературы</w:t>
            </w:r>
          </w:p>
          <w:p w14:paraId="375D33E7" w14:textId="3ACCC170" w:rsidR="00A60E59" w:rsidRPr="00DC1DF1" w:rsidRDefault="00A60E59" w:rsidP="00243EDA">
            <w:pPr>
              <w:snapToGrid w:val="0"/>
              <w:spacing w:line="276" w:lineRule="auto"/>
            </w:pPr>
            <w:r>
              <w:rPr>
                <w:sz w:val="22"/>
                <w:szCs w:val="22"/>
              </w:rPr>
              <w:t>кл. руководители</w:t>
            </w:r>
          </w:p>
        </w:tc>
      </w:tr>
    </w:tbl>
    <w:p w14:paraId="5828C9B4" w14:textId="77777777" w:rsidR="00260017" w:rsidRPr="00DC1DF1" w:rsidRDefault="00260017" w:rsidP="00260017">
      <w:pPr>
        <w:spacing w:line="276" w:lineRule="auto"/>
        <w:rPr>
          <w:b/>
          <w:i/>
          <w:sz w:val="22"/>
          <w:szCs w:val="22"/>
        </w:rPr>
      </w:pPr>
    </w:p>
    <w:p w14:paraId="2FCEDFE0" w14:textId="77777777" w:rsidR="008067CF" w:rsidRDefault="008067CF" w:rsidP="00260017">
      <w:pPr>
        <w:spacing w:line="276" w:lineRule="auto"/>
        <w:rPr>
          <w:b/>
          <w:sz w:val="22"/>
          <w:szCs w:val="22"/>
        </w:rPr>
      </w:pPr>
    </w:p>
    <w:p w14:paraId="46560516" w14:textId="212D77F9" w:rsidR="00260017" w:rsidRPr="00DC1DF1" w:rsidRDefault="006D6A79" w:rsidP="00260017">
      <w:pPr>
        <w:spacing w:line="276" w:lineRule="auto"/>
        <w:rPr>
          <w:b/>
          <w:sz w:val="22"/>
          <w:szCs w:val="22"/>
        </w:rPr>
      </w:pPr>
      <w:r>
        <w:rPr>
          <w:b/>
          <w:sz w:val="22"/>
          <w:szCs w:val="22"/>
        </w:rPr>
        <w:t xml:space="preserve">                                                                              </w:t>
      </w:r>
      <w:r w:rsidR="00260017" w:rsidRPr="00DC1DF1">
        <w:rPr>
          <w:b/>
          <w:sz w:val="22"/>
          <w:szCs w:val="22"/>
        </w:rPr>
        <w:t>МАРТ</w:t>
      </w:r>
    </w:p>
    <w:tbl>
      <w:tblPr>
        <w:tblW w:w="11072" w:type="dxa"/>
        <w:tblInd w:w="-49" w:type="dxa"/>
        <w:tblLayout w:type="fixed"/>
        <w:tblLook w:val="0000" w:firstRow="0" w:lastRow="0" w:firstColumn="0" w:lastColumn="0" w:noHBand="0" w:noVBand="0"/>
      </w:tblPr>
      <w:tblGrid>
        <w:gridCol w:w="2992"/>
        <w:gridCol w:w="4395"/>
        <w:gridCol w:w="1701"/>
        <w:gridCol w:w="1984"/>
      </w:tblGrid>
      <w:tr w:rsidR="00260017" w:rsidRPr="00DC1DF1" w14:paraId="035904B9" w14:textId="77777777" w:rsidTr="00243EDA">
        <w:tc>
          <w:tcPr>
            <w:tcW w:w="2992" w:type="dxa"/>
            <w:tcBorders>
              <w:top w:val="single" w:sz="4" w:space="0" w:color="000000"/>
              <w:left w:val="single" w:sz="4" w:space="0" w:color="000000"/>
              <w:bottom w:val="single" w:sz="4" w:space="0" w:color="000000"/>
            </w:tcBorders>
            <w:shd w:val="clear" w:color="auto" w:fill="auto"/>
          </w:tcPr>
          <w:p w14:paraId="6D0DF388" w14:textId="77777777" w:rsidR="00260017" w:rsidRPr="00DC1DF1" w:rsidRDefault="00260017" w:rsidP="00243EDA">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14:paraId="4B44A0BE" w14:textId="77777777" w:rsidR="00260017" w:rsidRPr="00DC1DF1" w:rsidRDefault="00260017" w:rsidP="00243EDA">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14:paraId="22D76813" w14:textId="77777777" w:rsidR="00260017" w:rsidRPr="00DC1DF1" w:rsidRDefault="00260017" w:rsidP="00243EDA">
            <w:pPr>
              <w:spacing w:line="276" w:lineRule="auto"/>
              <w:rPr>
                <w:b/>
              </w:rPr>
            </w:pPr>
            <w:r w:rsidRPr="00DC1DF1">
              <w:rPr>
                <w:b/>
                <w:sz w:val="22"/>
                <w:szCs w:val="22"/>
              </w:rPr>
              <w:t xml:space="preserve">Дата  </w:t>
            </w:r>
          </w:p>
          <w:p w14:paraId="3CC06C95" w14:textId="77777777" w:rsidR="00260017" w:rsidRPr="00DC1DF1" w:rsidRDefault="00260017" w:rsidP="00243EDA">
            <w:pPr>
              <w:spacing w:line="276" w:lineRule="auto"/>
              <w:rPr>
                <w:b/>
              </w:rPr>
            </w:pPr>
            <w:r w:rsidRPr="00DC1DF1">
              <w:rPr>
                <w:b/>
                <w:sz w:val="22"/>
                <w:szCs w:val="22"/>
              </w:rPr>
              <w:t>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D125523" w14:textId="77777777" w:rsidR="00260017" w:rsidRPr="00DC1DF1" w:rsidRDefault="00260017" w:rsidP="00243EDA">
            <w:pPr>
              <w:spacing w:line="276" w:lineRule="auto"/>
            </w:pPr>
            <w:r w:rsidRPr="00DC1DF1">
              <w:rPr>
                <w:b/>
                <w:sz w:val="22"/>
                <w:szCs w:val="22"/>
              </w:rPr>
              <w:t>Ответственный</w:t>
            </w:r>
          </w:p>
        </w:tc>
      </w:tr>
      <w:tr w:rsidR="00260017" w:rsidRPr="00DC1DF1" w14:paraId="06FF6757" w14:textId="77777777" w:rsidTr="00126E14">
        <w:trPr>
          <w:trHeight w:val="1092"/>
        </w:trPr>
        <w:tc>
          <w:tcPr>
            <w:tcW w:w="2992" w:type="dxa"/>
            <w:tcBorders>
              <w:top w:val="single" w:sz="4" w:space="0" w:color="000000"/>
              <w:left w:val="single" w:sz="4" w:space="0" w:color="000000"/>
            </w:tcBorders>
            <w:shd w:val="clear" w:color="auto" w:fill="auto"/>
          </w:tcPr>
          <w:p w14:paraId="0916DAFE" w14:textId="77777777" w:rsidR="00260017" w:rsidRPr="00DC1DF1" w:rsidRDefault="00260017" w:rsidP="00243EDA">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14:paraId="4CDBF513" w14:textId="77777777" w:rsidR="00260017" w:rsidRPr="00DC1DF1" w:rsidRDefault="00260017" w:rsidP="00243EDA">
            <w:pPr>
              <w:spacing w:line="276" w:lineRule="auto"/>
              <w:rPr>
                <w:bCs/>
                <w:lang w:eastAsia="ru-RU"/>
              </w:rPr>
            </w:pPr>
            <w:r>
              <w:rPr>
                <w:sz w:val="22"/>
                <w:szCs w:val="22"/>
              </w:rPr>
              <w:t>1.Экскурсия в районную детскую библиотеку.</w:t>
            </w:r>
          </w:p>
          <w:p w14:paraId="2D55B996" w14:textId="77777777" w:rsidR="00260017" w:rsidRPr="00DC1DF1" w:rsidRDefault="00260017" w:rsidP="00243EDA">
            <w:pPr>
              <w:spacing w:line="276" w:lineRule="auto"/>
            </w:pPr>
            <w:r w:rsidRPr="00DC1DF1">
              <w:rPr>
                <w:bCs/>
                <w:sz w:val="22"/>
                <w:szCs w:val="22"/>
                <w:lang w:eastAsia="ru-RU"/>
              </w:rPr>
              <w:t xml:space="preserve">2. </w:t>
            </w:r>
            <w:r>
              <w:rPr>
                <w:bCs/>
                <w:sz w:val="22"/>
                <w:szCs w:val="22"/>
                <w:lang w:eastAsia="ru-RU"/>
              </w:rPr>
              <w:t xml:space="preserve">Всемирный день </w:t>
            </w:r>
            <w:r w:rsidRPr="00DC1DF1">
              <w:rPr>
                <w:bCs/>
                <w:sz w:val="22"/>
                <w:szCs w:val="22"/>
                <w:lang w:eastAsia="ru-RU"/>
              </w:rPr>
              <w:t xml:space="preserve"> гражданской обороны</w:t>
            </w:r>
            <w:r>
              <w:rPr>
                <w:bCs/>
                <w:sz w:val="22"/>
                <w:szCs w:val="22"/>
                <w:lang w:eastAsia="ru-RU"/>
              </w:rPr>
              <w:t>.</w:t>
            </w:r>
          </w:p>
          <w:p w14:paraId="4CBD879B" w14:textId="6AC59419" w:rsidR="00260017" w:rsidRPr="00C312F1" w:rsidRDefault="00260017" w:rsidP="00243EDA"/>
          <w:p w14:paraId="3C209E21" w14:textId="7FF0DD19" w:rsidR="00260017" w:rsidRPr="00DC1DF1" w:rsidRDefault="00260017" w:rsidP="00243EDA">
            <w:pPr>
              <w:spacing w:line="276" w:lineRule="auto"/>
            </w:pPr>
          </w:p>
        </w:tc>
        <w:tc>
          <w:tcPr>
            <w:tcW w:w="1701" w:type="dxa"/>
            <w:tcBorders>
              <w:top w:val="single" w:sz="4" w:space="0" w:color="000000"/>
              <w:left w:val="single" w:sz="4" w:space="0" w:color="000000"/>
            </w:tcBorders>
            <w:shd w:val="clear" w:color="auto" w:fill="auto"/>
          </w:tcPr>
          <w:p w14:paraId="4A5F1D99" w14:textId="77777777" w:rsidR="00260017" w:rsidRPr="00DC1DF1" w:rsidRDefault="00260017" w:rsidP="00243EDA">
            <w:pPr>
              <w:spacing w:line="276" w:lineRule="auto"/>
            </w:pPr>
            <w:r w:rsidRPr="00DC1DF1">
              <w:rPr>
                <w:sz w:val="22"/>
                <w:szCs w:val="22"/>
              </w:rPr>
              <w:t>0</w:t>
            </w:r>
            <w:r>
              <w:rPr>
                <w:sz w:val="22"/>
                <w:szCs w:val="22"/>
              </w:rPr>
              <w:t>1</w:t>
            </w:r>
            <w:r w:rsidRPr="00DC1DF1">
              <w:rPr>
                <w:sz w:val="22"/>
                <w:szCs w:val="22"/>
              </w:rPr>
              <w:t>.03</w:t>
            </w:r>
          </w:p>
          <w:p w14:paraId="3DFF469B" w14:textId="77777777" w:rsidR="00260017" w:rsidRDefault="00260017" w:rsidP="00243EDA">
            <w:pPr>
              <w:spacing w:line="276" w:lineRule="auto"/>
            </w:pPr>
          </w:p>
          <w:p w14:paraId="054481DA" w14:textId="77777777" w:rsidR="00260017" w:rsidRDefault="00260017" w:rsidP="00243EDA">
            <w:pPr>
              <w:spacing w:line="276" w:lineRule="auto"/>
            </w:pPr>
            <w:r>
              <w:rPr>
                <w:sz w:val="22"/>
                <w:szCs w:val="22"/>
              </w:rPr>
              <w:t>01.03</w:t>
            </w:r>
          </w:p>
          <w:p w14:paraId="2BF52326" w14:textId="77777777" w:rsidR="00260017" w:rsidRDefault="00260017" w:rsidP="00243EDA">
            <w:pPr>
              <w:spacing w:line="276" w:lineRule="auto"/>
            </w:pPr>
          </w:p>
          <w:p w14:paraId="76523587" w14:textId="77777777" w:rsidR="00260017" w:rsidRPr="00DC1DF1" w:rsidRDefault="00260017" w:rsidP="00243EDA"/>
        </w:tc>
        <w:tc>
          <w:tcPr>
            <w:tcW w:w="1984" w:type="dxa"/>
            <w:tcBorders>
              <w:top w:val="single" w:sz="4" w:space="0" w:color="000000"/>
              <w:left w:val="single" w:sz="4" w:space="0" w:color="000000"/>
              <w:right w:val="single" w:sz="4" w:space="0" w:color="000000"/>
            </w:tcBorders>
            <w:shd w:val="clear" w:color="auto" w:fill="auto"/>
          </w:tcPr>
          <w:p w14:paraId="4ADC7C3F" w14:textId="77777777" w:rsidR="00260017" w:rsidRPr="00DC1DF1" w:rsidRDefault="00CC4BDD" w:rsidP="00243EDA">
            <w:pPr>
              <w:spacing w:line="276" w:lineRule="auto"/>
            </w:pPr>
            <w:r>
              <w:rPr>
                <w:sz w:val="22"/>
                <w:szCs w:val="22"/>
              </w:rPr>
              <w:t>Методист</w:t>
            </w:r>
            <w:r w:rsidR="00260017" w:rsidRPr="00DC1DF1">
              <w:rPr>
                <w:sz w:val="22"/>
                <w:szCs w:val="22"/>
              </w:rPr>
              <w:t xml:space="preserve"> школы</w:t>
            </w:r>
            <w:r w:rsidR="00260017">
              <w:rPr>
                <w:sz w:val="22"/>
                <w:szCs w:val="22"/>
              </w:rPr>
              <w:t>,</w:t>
            </w:r>
          </w:p>
          <w:p w14:paraId="07974EA3" w14:textId="77777777" w:rsidR="00260017" w:rsidRPr="00DC1DF1" w:rsidRDefault="00260017" w:rsidP="00243EDA">
            <w:pPr>
              <w:spacing w:line="276" w:lineRule="auto"/>
            </w:pPr>
            <w:r>
              <w:rPr>
                <w:sz w:val="22"/>
                <w:szCs w:val="22"/>
              </w:rPr>
              <w:t>к</w:t>
            </w:r>
            <w:r w:rsidRPr="00DC1DF1">
              <w:rPr>
                <w:sz w:val="22"/>
                <w:szCs w:val="22"/>
              </w:rPr>
              <w:t>лассные руководители</w:t>
            </w:r>
          </w:p>
          <w:p w14:paraId="52B07D35" w14:textId="77777777" w:rsidR="00260017" w:rsidRPr="00DC1DF1" w:rsidRDefault="00260017" w:rsidP="00243EDA">
            <w:pPr>
              <w:spacing w:line="276" w:lineRule="auto"/>
            </w:pPr>
          </w:p>
          <w:p w14:paraId="57C04AB8" w14:textId="77777777" w:rsidR="00260017" w:rsidRPr="00DC1DF1" w:rsidRDefault="00260017" w:rsidP="00243EDA"/>
        </w:tc>
      </w:tr>
      <w:tr w:rsidR="00260017" w:rsidRPr="00DC1DF1" w14:paraId="49232BC8" w14:textId="77777777" w:rsidTr="00243EDA">
        <w:tc>
          <w:tcPr>
            <w:tcW w:w="2992" w:type="dxa"/>
            <w:tcBorders>
              <w:top w:val="single" w:sz="4" w:space="0" w:color="000000"/>
              <w:left w:val="single" w:sz="4" w:space="0" w:color="000000"/>
              <w:bottom w:val="single" w:sz="4" w:space="0" w:color="000000"/>
            </w:tcBorders>
            <w:shd w:val="clear" w:color="auto" w:fill="auto"/>
          </w:tcPr>
          <w:p w14:paraId="0F2C16B3" w14:textId="77777777" w:rsidR="00260017" w:rsidRPr="00DC1DF1" w:rsidRDefault="00260017" w:rsidP="00243EDA">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14:paraId="296F9D4E" w14:textId="77777777" w:rsidR="00260017" w:rsidRPr="00AA3792" w:rsidRDefault="00260017" w:rsidP="00243EDA">
            <w:pPr>
              <w:spacing w:line="276" w:lineRule="auto"/>
            </w:pPr>
            <w:r>
              <w:rPr>
                <w:sz w:val="22"/>
                <w:szCs w:val="22"/>
              </w:rPr>
              <w:t>1</w:t>
            </w:r>
            <w:r w:rsidRPr="00DC1DF1">
              <w:rPr>
                <w:sz w:val="22"/>
                <w:szCs w:val="22"/>
              </w:rPr>
              <w:t>.</w:t>
            </w:r>
            <w:r w:rsidRPr="005A44DE">
              <w:rPr>
                <w:b/>
                <w:bCs/>
              </w:rPr>
              <w:t xml:space="preserve"> </w:t>
            </w:r>
            <w:r w:rsidRPr="00AA3792">
              <w:rPr>
                <w:bCs/>
              </w:rPr>
              <w:t>День действий в защиту рек, воды и жизни.</w:t>
            </w:r>
          </w:p>
          <w:p w14:paraId="39F28FBB" w14:textId="77777777" w:rsidR="00260017" w:rsidRDefault="00260017" w:rsidP="00243EDA">
            <w:pPr>
              <w:spacing w:line="276" w:lineRule="auto"/>
            </w:pPr>
            <w:r>
              <w:rPr>
                <w:sz w:val="22"/>
                <w:szCs w:val="22"/>
              </w:rPr>
              <w:t xml:space="preserve">2. </w:t>
            </w:r>
            <w:r w:rsidRPr="00DC1DF1">
              <w:rPr>
                <w:sz w:val="22"/>
                <w:szCs w:val="22"/>
              </w:rPr>
              <w:t>Экскурсия «В природе должно быть красиво и чисто»</w:t>
            </w:r>
            <w:r>
              <w:rPr>
                <w:sz w:val="22"/>
                <w:szCs w:val="22"/>
              </w:rPr>
              <w:t>.</w:t>
            </w:r>
          </w:p>
          <w:p w14:paraId="2980BCF8" w14:textId="77777777" w:rsidR="00260017" w:rsidRPr="00DC1DF1" w:rsidRDefault="00260017" w:rsidP="00243EDA">
            <w:pPr>
              <w:spacing w:line="276" w:lineRule="auto"/>
            </w:pPr>
            <w:r>
              <w:rPr>
                <w:bCs/>
              </w:rPr>
              <w:t>3. День воссоединения Крыма и России.</w:t>
            </w:r>
          </w:p>
        </w:tc>
        <w:tc>
          <w:tcPr>
            <w:tcW w:w="1701" w:type="dxa"/>
            <w:tcBorders>
              <w:top w:val="single" w:sz="4" w:space="0" w:color="000000"/>
              <w:left w:val="single" w:sz="4" w:space="0" w:color="000000"/>
              <w:bottom w:val="single" w:sz="4" w:space="0" w:color="000000"/>
            </w:tcBorders>
            <w:shd w:val="clear" w:color="auto" w:fill="auto"/>
          </w:tcPr>
          <w:p w14:paraId="4ADE4D3C" w14:textId="77777777" w:rsidR="00260017" w:rsidRDefault="00260017" w:rsidP="00243EDA">
            <w:pPr>
              <w:spacing w:line="276" w:lineRule="auto"/>
            </w:pPr>
            <w:r>
              <w:rPr>
                <w:sz w:val="22"/>
                <w:szCs w:val="22"/>
              </w:rPr>
              <w:t>12.03</w:t>
            </w:r>
          </w:p>
          <w:p w14:paraId="4D45DA27" w14:textId="77777777" w:rsidR="00260017" w:rsidRDefault="00260017" w:rsidP="00243EDA">
            <w:pPr>
              <w:spacing w:line="276" w:lineRule="auto"/>
            </w:pPr>
          </w:p>
          <w:p w14:paraId="0BCEDE77" w14:textId="77777777" w:rsidR="00260017" w:rsidRDefault="00260017" w:rsidP="00243EDA">
            <w:pPr>
              <w:spacing w:line="276" w:lineRule="auto"/>
            </w:pPr>
            <w:r>
              <w:rPr>
                <w:sz w:val="22"/>
                <w:szCs w:val="22"/>
              </w:rPr>
              <w:t>16</w:t>
            </w:r>
            <w:r w:rsidRPr="00DC1DF1">
              <w:rPr>
                <w:sz w:val="22"/>
                <w:szCs w:val="22"/>
              </w:rPr>
              <w:t>.03</w:t>
            </w:r>
          </w:p>
          <w:p w14:paraId="1A393BF9" w14:textId="77777777" w:rsidR="00260017" w:rsidRDefault="00260017" w:rsidP="00243EDA">
            <w:pPr>
              <w:spacing w:line="276" w:lineRule="auto"/>
            </w:pPr>
          </w:p>
          <w:p w14:paraId="20BE708A" w14:textId="77777777" w:rsidR="00260017" w:rsidRPr="00DC1DF1" w:rsidRDefault="00260017" w:rsidP="00243EDA">
            <w:pPr>
              <w:spacing w:line="276" w:lineRule="auto"/>
            </w:pPr>
            <w:r>
              <w:rPr>
                <w:sz w:val="22"/>
                <w:szCs w:val="22"/>
              </w:rPr>
              <w:t>18.03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F010A2" w14:textId="11761902" w:rsidR="00260017" w:rsidRPr="00DC1DF1" w:rsidRDefault="00E2476A" w:rsidP="00243EDA">
            <w:pPr>
              <w:spacing w:line="276" w:lineRule="auto"/>
            </w:pPr>
            <w:r>
              <w:rPr>
                <w:sz w:val="22"/>
                <w:szCs w:val="22"/>
              </w:rPr>
              <w:t>Мет</w:t>
            </w:r>
            <w:r w:rsidR="00126E14">
              <w:rPr>
                <w:sz w:val="22"/>
                <w:szCs w:val="22"/>
              </w:rPr>
              <w:t xml:space="preserve">одист  </w:t>
            </w:r>
            <w:r w:rsidR="00260017" w:rsidRPr="00DC1DF1">
              <w:rPr>
                <w:sz w:val="22"/>
                <w:szCs w:val="22"/>
              </w:rPr>
              <w:t>школы,</w:t>
            </w:r>
          </w:p>
          <w:p w14:paraId="48BB0106" w14:textId="77777777" w:rsidR="00260017" w:rsidRPr="00DC1DF1" w:rsidRDefault="00260017" w:rsidP="00243EDA">
            <w:pPr>
              <w:spacing w:line="276" w:lineRule="auto"/>
            </w:pPr>
            <w:r w:rsidRPr="00DC1DF1">
              <w:rPr>
                <w:sz w:val="22"/>
                <w:szCs w:val="22"/>
              </w:rPr>
              <w:t>учитель биологии</w:t>
            </w:r>
          </w:p>
        </w:tc>
      </w:tr>
      <w:tr w:rsidR="00260017" w:rsidRPr="00DC1DF1" w14:paraId="7599D1C5" w14:textId="77777777" w:rsidTr="00243EDA">
        <w:tc>
          <w:tcPr>
            <w:tcW w:w="2992" w:type="dxa"/>
            <w:tcBorders>
              <w:top w:val="single" w:sz="4" w:space="0" w:color="000000"/>
              <w:left w:val="single" w:sz="4" w:space="0" w:color="000000"/>
              <w:bottom w:val="single" w:sz="4" w:space="0" w:color="000000"/>
            </w:tcBorders>
            <w:shd w:val="clear" w:color="auto" w:fill="auto"/>
          </w:tcPr>
          <w:p w14:paraId="65536102" w14:textId="77777777" w:rsidR="00260017" w:rsidRPr="00DC1DF1" w:rsidRDefault="00260017" w:rsidP="00243EDA">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14:paraId="4ABD8343" w14:textId="77777777" w:rsidR="00260017" w:rsidRPr="00DC1DF1" w:rsidRDefault="00260017" w:rsidP="00243EDA">
            <w:pPr>
              <w:spacing w:line="276" w:lineRule="auto"/>
            </w:pPr>
            <w:r w:rsidRPr="00DC1DF1">
              <w:rPr>
                <w:sz w:val="22"/>
                <w:szCs w:val="22"/>
              </w:rPr>
              <w:t xml:space="preserve">1. </w:t>
            </w:r>
            <w:r>
              <w:rPr>
                <w:sz w:val="22"/>
                <w:szCs w:val="22"/>
              </w:rPr>
              <w:t xml:space="preserve">День здоровья. </w:t>
            </w:r>
            <w:r w:rsidRPr="00DC1DF1">
              <w:rPr>
                <w:sz w:val="22"/>
                <w:szCs w:val="22"/>
              </w:rPr>
              <w:t>«Здоровье – овощи плюс фрукты, плюс ягоды»</w:t>
            </w:r>
            <w:r>
              <w:rPr>
                <w:sz w:val="22"/>
                <w:szCs w:val="22"/>
              </w:rPr>
              <w:t>.</w:t>
            </w:r>
          </w:p>
          <w:p w14:paraId="63616CA4" w14:textId="77777777" w:rsidR="00260017" w:rsidRPr="00DC1DF1" w:rsidRDefault="00260017" w:rsidP="00243EDA">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2B91BE79" w14:textId="77777777" w:rsidR="00260017" w:rsidRPr="00DC1DF1" w:rsidRDefault="00260017" w:rsidP="00243EDA">
            <w:pPr>
              <w:spacing w:line="276" w:lineRule="auto"/>
            </w:pPr>
            <w:r>
              <w:rPr>
                <w:sz w:val="22"/>
                <w:szCs w:val="22"/>
              </w:rPr>
              <w:t>20</w:t>
            </w:r>
            <w:r w:rsidRPr="00DC1DF1">
              <w:rPr>
                <w:sz w:val="22"/>
                <w:szCs w:val="22"/>
              </w:rPr>
              <w:t>.03</w:t>
            </w:r>
          </w:p>
          <w:p w14:paraId="1144FB35" w14:textId="77777777" w:rsidR="00260017" w:rsidRPr="00DC1DF1" w:rsidRDefault="00260017" w:rsidP="00243EDA">
            <w:pPr>
              <w:spacing w:line="276" w:lineRule="auto"/>
            </w:pPr>
          </w:p>
          <w:p w14:paraId="1E65CC2A" w14:textId="77777777" w:rsidR="00260017" w:rsidRPr="00DC1DF1" w:rsidRDefault="00260017" w:rsidP="00243EDA">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562BAB" w14:textId="77777777" w:rsidR="00260017" w:rsidRPr="00DC1DF1" w:rsidRDefault="00260017" w:rsidP="00243EDA">
            <w:pPr>
              <w:spacing w:line="276" w:lineRule="auto"/>
            </w:pPr>
            <w:r w:rsidRPr="00DC1DF1">
              <w:rPr>
                <w:sz w:val="22"/>
                <w:szCs w:val="22"/>
              </w:rPr>
              <w:t>Учитель  физкультуры</w:t>
            </w:r>
          </w:p>
          <w:p w14:paraId="7ED612BD" w14:textId="77777777" w:rsidR="00260017" w:rsidRPr="00DC1DF1" w:rsidRDefault="00260017" w:rsidP="00243EDA">
            <w:pPr>
              <w:spacing w:line="276" w:lineRule="auto"/>
            </w:pPr>
          </w:p>
        </w:tc>
      </w:tr>
      <w:tr w:rsidR="00260017" w:rsidRPr="00DC1DF1" w14:paraId="313E2C52" w14:textId="77777777" w:rsidTr="00243EDA">
        <w:tc>
          <w:tcPr>
            <w:tcW w:w="2992" w:type="dxa"/>
            <w:tcBorders>
              <w:top w:val="single" w:sz="4" w:space="0" w:color="000000"/>
              <w:left w:val="single" w:sz="4" w:space="0" w:color="000000"/>
              <w:bottom w:val="single" w:sz="4" w:space="0" w:color="000000"/>
            </w:tcBorders>
            <w:shd w:val="clear" w:color="auto" w:fill="auto"/>
          </w:tcPr>
          <w:p w14:paraId="29116F2D" w14:textId="77777777" w:rsidR="00260017" w:rsidRPr="00DC1DF1" w:rsidRDefault="00260017" w:rsidP="00243EDA">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14:paraId="1CE2C786" w14:textId="2D792041" w:rsidR="00260017" w:rsidRPr="00DC1DF1" w:rsidRDefault="00260017" w:rsidP="00243EDA">
            <w:pPr>
              <w:spacing w:line="276" w:lineRule="auto"/>
            </w:pPr>
            <w:r w:rsidRPr="00DC1DF1">
              <w:rPr>
                <w:sz w:val="22"/>
                <w:szCs w:val="22"/>
              </w:rPr>
              <w:t>1. Праздничный концерт , посвященный 8 Марта.</w:t>
            </w:r>
          </w:p>
          <w:p w14:paraId="6984C19A" w14:textId="34CD81E1" w:rsidR="00260017" w:rsidRDefault="00260017" w:rsidP="00243EDA">
            <w:pPr>
              <w:spacing w:line="276" w:lineRule="auto"/>
            </w:pPr>
            <w:r w:rsidRPr="00DC1DF1">
              <w:rPr>
                <w:sz w:val="22"/>
                <w:szCs w:val="22"/>
              </w:rPr>
              <w:t xml:space="preserve">2. </w:t>
            </w:r>
            <w:r>
              <w:rPr>
                <w:color w:val="000000"/>
                <w:sz w:val="28"/>
                <w:szCs w:val="28"/>
                <w:shd w:val="clear" w:color="auto" w:fill="FFFFFF"/>
              </w:rPr>
              <w:t xml:space="preserve"> </w:t>
            </w:r>
            <w:r w:rsidRPr="0054214D">
              <w:rPr>
                <w:color w:val="000000"/>
                <w:shd w:val="clear" w:color="auto" w:fill="FFFFFF"/>
              </w:rPr>
              <w:t>Масленичная неделя.</w:t>
            </w:r>
            <w:r>
              <w:rPr>
                <w:color w:val="000000"/>
                <w:sz w:val="28"/>
                <w:szCs w:val="28"/>
                <w:shd w:val="clear" w:color="auto" w:fill="FFFFFF"/>
              </w:rPr>
              <w:t> </w:t>
            </w:r>
          </w:p>
          <w:p w14:paraId="25043306" w14:textId="77777777" w:rsidR="00260017" w:rsidRPr="0054214D" w:rsidRDefault="00260017" w:rsidP="00243EDA">
            <w:pPr>
              <w:spacing w:line="276" w:lineRule="auto"/>
            </w:pPr>
            <w:r>
              <w:t>4</w:t>
            </w:r>
            <w:r w:rsidRPr="0054214D">
              <w:t>.</w:t>
            </w:r>
            <w:r w:rsidRPr="0054214D">
              <w:rPr>
                <w:color w:val="000000"/>
                <w:shd w:val="clear" w:color="auto" w:fill="FFFFFF"/>
              </w:rPr>
              <w:t xml:space="preserve"> Всемирный день поэзии. </w:t>
            </w:r>
          </w:p>
        </w:tc>
        <w:tc>
          <w:tcPr>
            <w:tcW w:w="1701" w:type="dxa"/>
            <w:tcBorders>
              <w:top w:val="single" w:sz="4" w:space="0" w:color="000000"/>
              <w:left w:val="single" w:sz="4" w:space="0" w:color="000000"/>
              <w:bottom w:val="single" w:sz="4" w:space="0" w:color="000000"/>
            </w:tcBorders>
            <w:shd w:val="clear" w:color="auto" w:fill="auto"/>
          </w:tcPr>
          <w:p w14:paraId="2D262D3F" w14:textId="77777777" w:rsidR="00260017" w:rsidRPr="00DC1DF1" w:rsidRDefault="00260017" w:rsidP="00243EDA">
            <w:pPr>
              <w:spacing w:line="276" w:lineRule="auto"/>
            </w:pPr>
            <w:r>
              <w:rPr>
                <w:sz w:val="22"/>
                <w:szCs w:val="22"/>
              </w:rPr>
              <w:t>05</w:t>
            </w:r>
            <w:r w:rsidRPr="00DC1DF1">
              <w:rPr>
                <w:sz w:val="22"/>
                <w:szCs w:val="22"/>
              </w:rPr>
              <w:t>.03</w:t>
            </w:r>
          </w:p>
          <w:p w14:paraId="53BF15EE" w14:textId="77777777" w:rsidR="006D6A79" w:rsidRDefault="006D6A79" w:rsidP="00243EDA">
            <w:pPr>
              <w:spacing w:line="276" w:lineRule="auto"/>
            </w:pPr>
          </w:p>
          <w:p w14:paraId="75FBC0F1" w14:textId="77777777" w:rsidR="00260017" w:rsidRPr="0054214D" w:rsidRDefault="00260017" w:rsidP="00243EDA">
            <w:pPr>
              <w:spacing w:line="276" w:lineRule="auto"/>
            </w:pPr>
            <w:r w:rsidRPr="0054214D">
              <w:rPr>
                <w:bCs/>
                <w:color w:val="000000"/>
                <w:shd w:val="clear" w:color="auto" w:fill="FFFFFF"/>
              </w:rPr>
              <w:t>8 марта – 14 марта</w:t>
            </w:r>
          </w:p>
          <w:p w14:paraId="5625E5D8" w14:textId="77777777" w:rsidR="00260017" w:rsidRPr="00DC1DF1" w:rsidRDefault="00260017" w:rsidP="00243EDA">
            <w:pPr>
              <w:spacing w:line="276" w:lineRule="auto"/>
            </w:pPr>
            <w:r>
              <w:rPr>
                <w:sz w:val="22"/>
                <w:szCs w:val="22"/>
              </w:rPr>
              <w:t>19.03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EF78E6" w14:textId="77777777" w:rsidR="00260017" w:rsidRPr="00DC1DF1" w:rsidRDefault="00E2476A" w:rsidP="00243EDA">
            <w:pPr>
              <w:spacing w:line="276" w:lineRule="auto"/>
            </w:pPr>
            <w:r>
              <w:rPr>
                <w:sz w:val="22"/>
                <w:szCs w:val="22"/>
              </w:rPr>
              <w:t>Методист</w:t>
            </w:r>
            <w:r w:rsidR="00260017" w:rsidRPr="00DC1DF1">
              <w:rPr>
                <w:sz w:val="22"/>
                <w:szCs w:val="22"/>
              </w:rPr>
              <w:t xml:space="preserve"> школы</w:t>
            </w:r>
            <w:r w:rsidR="00260017">
              <w:rPr>
                <w:sz w:val="22"/>
                <w:szCs w:val="22"/>
              </w:rPr>
              <w:t>,</w:t>
            </w:r>
          </w:p>
          <w:p w14:paraId="2BFDB279" w14:textId="77777777" w:rsidR="00260017" w:rsidRPr="00DC1DF1" w:rsidRDefault="00260017" w:rsidP="00243EDA">
            <w:pPr>
              <w:spacing w:line="276" w:lineRule="auto"/>
            </w:pPr>
            <w:r>
              <w:rPr>
                <w:sz w:val="22"/>
                <w:szCs w:val="22"/>
              </w:rPr>
              <w:t>к</w:t>
            </w:r>
            <w:r w:rsidRPr="00DC1DF1">
              <w:rPr>
                <w:sz w:val="22"/>
                <w:szCs w:val="22"/>
              </w:rPr>
              <w:t>лассные руководители</w:t>
            </w:r>
          </w:p>
          <w:p w14:paraId="3EB49829" w14:textId="77777777" w:rsidR="00260017" w:rsidRPr="00DC1DF1" w:rsidRDefault="00260017" w:rsidP="00243EDA">
            <w:pPr>
              <w:spacing w:line="276" w:lineRule="auto"/>
            </w:pPr>
          </w:p>
        </w:tc>
      </w:tr>
      <w:tr w:rsidR="00260017" w:rsidRPr="00DC1DF1" w14:paraId="43AA5812" w14:textId="77777777" w:rsidTr="00243EDA">
        <w:tc>
          <w:tcPr>
            <w:tcW w:w="2992" w:type="dxa"/>
            <w:tcBorders>
              <w:top w:val="single" w:sz="4" w:space="0" w:color="000000"/>
              <w:left w:val="single" w:sz="4" w:space="0" w:color="000000"/>
              <w:bottom w:val="single" w:sz="4" w:space="0" w:color="000000"/>
            </w:tcBorders>
            <w:shd w:val="clear" w:color="auto" w:fill="auto"/>
          </w:tcPr>
          <w:p w14:paraId="39370DF2" w14:textId="77777777" w:rsidR="00260017" w:rsidRDefault="00260017" w:rsidP="00243EDA">
            <w:pPr>
              <w:spacing w:line="276" w:lineRule="auto"/>
            </w:pPr>
            <w:r>
              <w:rPr>
                <w:sz w:val="22"/>
                <w:szCs w:val="22"/>
              </w:rPr>
              <w:t>Общеинтеллектуальное направление</w:t>
            </w:r>
          </w:p>
        </w:tc>
        <w:tc>
          <w:tcPr>
            <w:tcW w:w="4395" w:type="dxa"/>
            <w:tcBorders>
              <w:top w:val="single" w:sz="4" w:space="0" w:color="000000"/>
              <w:left w:val="single" w:sz="4" w:space="0" w:color="000000"/>
              <w:bottom w:val="single" w:sz="4" w:space="0" w:color="000000"/>
            </w:tcBorders>
            <w:shd w:val="clear" w:color="auto" w:fill="auto"/>
          </w:tcPr>
          <w:p w14:paraId="101ED3AF" w14:textId="77777777" w:rsidR="00260017" w:rsidRDefault="00260017" w:rsidP="00243EDA">
            <w:pPr>
              <w:spacing w:line="276" w:lineRule="auto"/>
            </w:pPr>
            <w:r>
              <w:rPr>
                <w:sz w:val="22"/>
                <w:szCs w:val="22"/>
              </w:rPr>
              <w:t>1</w:t>
            </w:r>
            <w:r w:rsidRPr="00DC1DF1">
              <w:rPr>
                <w:sz w:val="22"/>
                <w:szCs w:val="22"/>
              </w:rPr>
              <w:t>.</w:t>
            </w:r>
            <w:r w:rsidRPr="00DC1DF1">
              <w:rPr>
                <w:sz w:val="22"/>
                <w:szCs w:val="22"/>
                <w:lang w:eastAsia="ru-RU"/>
              </w:rPr>
              <w:t xml:space="preserve"> </w:t>
            </w:r>
            <w:r w:rsidRPr="00DC1DF1">
              <w:rPr>
                <w:sz w:val="22"/>
                <w:szCs w:val="22"/>
              </w:rPr>
              <w:t>Неделя детской и юношеской книги</w:t>
            </w:r>
            <w:r>
              <w:rPr>
                <w:sz w:val="22"/>
                <w:szCs w:val="22"/>
              </w:rPr>
              <w:t>.</w:t>
            </w:r>
          </w:p>
          <w:p w14:paraId="2C63156D" w14:textId="77777777" w:rsidR="00126E14" w:rsidRDefault="00260017" w:rsidP="00243EDA">
            <w:pPr>
              <w:spacing w:line="276" w:lineRule="auto"/>
              <w:rPr>
                <w:color w:val="000000"/>
              </w:rPr>
            </w:pPr>
            <w:r>
              <w:t xml:space="preserve">2. </w:t>
            </w:r>
            <w:r w:rsidR="006D6A79">
              <w:rPr>
                <w:color w:val="000000"/>
              </w:rPr>
              <w:t xml:space="preserve">100 лет со дня рождения </w:t>
            </w:r>
          </w:p>
          <w:p w14:paraId="09ABA117" w14:textId="24A6C1BC" w:rsidR="00260017" w:rsidRDefault="006D6A79" w:rsidP="00243EDA">
            <w:pPr>
              <w:spacing w:line="276" w:lineRule="auto"/>
              <w:rPr>
                <w:color w:val="000000"/>
              </w:rPr>
            </w:pPr>
            <w:r>
              <w:rPr>
                <w:color w:val="000000"/>
              </w:rPr>
              <w:t>К.И. Чуковского</w:t>
            </w:r>
            <w:r w:rsidR="00260017" w:rsidRPr="00031583">
              <w:rPr>
                <w:color w:val="000000"/>
              </w:rPr>
              <w:t>.</w:t>
            </w:r>
          </w:p>
          <w:p w14:paraId="184FB1E5" w14:textId="77777777" w:rsidR="00260017" w:rsidRPr="0054214D" w:rsidRDefault="00260017" w:rsidP="00243EDA">
            <w:pPr>
              <w:spacing w:line="276" w:lineRule="auto"/>
            </w:pPr>
            <w:r>
              <w:rPr>
                <w:color w:val="000000"/>
              </w:rPr>
              <w:t>3.</w:t>
            </w:r>
            <w:r>
              <w:rPr>
                <w:color w:val="000000"/>
                <w:sz w:val="28"/>
                <w:szCs w:val="28"/>
                <w:shd w:val="clear" w:color="auto" w:fill="FFFFFF"/>
              </w:rPr>
              <w:t xml:space="preserve"> </w:t>
            </w:r>
            <w:r w:rsidRPr="0054214D">
              <w:rPr>
                <w:color w:val="000000"/>
                <w:shd w:val="clear" w:color="auto" w:fill="FFFFFF"/>
              </w:rPr>
              <w:t>160 лет назад отменили крепостное право в России.</w:t>
            </w:r>
          </w:p>
          <w:p w14:paraId="44685D0E" w14:textId="77777777" w:rsidR="00260017" w:rsidRPr="00DC1DF1" w:rsidRDefault="00260017" w:rsidP="00243EDA">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72C6CB22" w14:textId="77777777" w:rsidR="00260017" w:rsidRDefault="00260017" w:rsidP="00243EDA">
            <w:pPr>
              <w:spacing w:line="276" w:lineRule="auto"/>
            </w:pPr>
            <w:r>
              <w:rPr>
                <w:sz w:val="22"/>
                <w:szCs w:val="22"/>
              </w:rPr>
              <w:t>22.03-26</w:t>
            </w:r>
            <w:r w:rsidRPr="00DC1DF1">
              <w:rPr>
                <w:sz w:val="22"/>
                <w:szCs w:val="22"/>
              </w:rPr>
              <w:t>.03</w:t>
            </w:r>
          </w:p>
          <w:p w14:paraId="4F6BCA84" w14:textId="2A55F411" w:rsidR="00260017" w:rsidRDefault="006D6A79" w:rsidP="00243EDA">
            <w:pPr>
              <w:spacing w:line="276" w:lineRule="auto"/>
            </w:pPr>
            <w:r>
              <w:rPr>
                <w:sz w:val="22"/>
                <w:szCs w:val="22"/>
              </w:rPr>
              <w:t>31</w:t>
            </w:r>
            <w:r w:rsidR="00260017" w:rsidRPr="00DC1DF1">
              <w:rPr>
                <w:sz w:val="22"/>
                <w:szCs w:val="22"/>
              </w:rPr>
              <w:t>.03</w:t>
            </w:r>
          </w:p>
          <w:p w14:paraId="75450AD5" w14:textId="77777777" w:rsidR="00260017" w:rsidRDefault="00260017" w:rsidP="00243EDA">
            <w:pPr>
              <w:spacing w:line="276" w:lineRule="auto"/>
            </w:pPr>
          </w:p>
          <w:p w14:paraId="74BD8842" w14:textId="77777777" w:rsidR="00260017" w:rsidRPr="00DC1DF1" w:rsidRDefault="00260017" w:rsidP="00243EDA">
            <w:pPr>
              <w:spacing w:line="276" w:lineRule="auto"/>
            </w:pPr>
            <w:r>
              <w:rPr>
                <w:sz w:val="22"/>
                <w:szCs w:val="22"/>
              </w:rPr>
              <w:t>05</w:t>
            </w:r>
            <w:r w:rsidRPr="00DC1DF1">
              <w:rPr>
                <w:sz w:val="22"/>
                <w:szCs w:val="22"/>
              </w:rPr>
              <w:t>.03</w:t>
            </w:r>
          </w:p>
          <w:p w14:paraId="262147FC" w14:textId="77777777" w:rsidR="00260017" w:rsidRPr="00DC1DF1" w:rsidRDefault="00260017" w:rsidP="00243EDA">
            <w:pPr>
              <w:spacing w:line="276" w:lineRule="auto"/>
            </w:pPr>
          </w:p>
          <w:p w14:paraId="65D359B3" w14:textId="77777777" w:rsidR="00260017" w:rsidRDefault="00260017" w:rsidP="00243EDA">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2508FB" w14:textId="77777777" w:rsidR="00260017" w:rsidRPr="00DC1DF1" w:rsidRDefault="00EC0642" w:rsidP="00243EDA">
            <w:pPr>
              <w:spacing w:line="276" w:lineRule="auto"/>
            </w:pPr>
            <w:r>
              <w:rPr>
                <w:sz w:val="22"/>
                <w:szCs w:val="22"/>
              </w:rPr>
              <w:t>Методист</w:t>
            </w:r>
            <w:r w:rsidR="00260017" w:rsidRPr="00DC1DF1">
              <w:rPr>
                <w:sz w:val="22"/>
                <w:szCs w:val="22"/>
              </w:rPr>
              <w:t xml:space="preserve"> школы</w:t>
            </w:r>
            <w:r w:rsidR="00260017">
              <w:rPr>
                <w:sz w:val="22"/>
                <w:szCs w:val="22"/>
              </w:rPr>
              <w:t>,</w:t>
            </w:r>
          </w:p>
          <w:p w14:paraId="3FD68709" w14:textId="77777777" w:rsidR="00260017" w:rsidRDefault="00260017" w:rsidP="00243EDA">
            <w:pPr>
              <w:spacing w:line="276" w:lineRule="auto"/>
            </w:pPr>
            <w:r>
              <w:rPr>
                <w:sz w:val="22"/>
                <w:szCs w:val="22"/>
              </w:rPr>
              <w:t>к</w:t>
            </w:r>
            <w:r w:rsidRPr="00DC1DF1">
              <w:rPr>
                <w:sz w:val="22"/>
                <w:szCs w:val="22"/>
              </w:rPr>
              <w:t>лассные руководители</w:t>
            </w:r>
            <w:r>
              <w:rPr>
                <w:sz w:val="22"/>
                <w:szCs w:val="22"/>
              </w:rPr>
              <w:t>,</w:t>
            </w:r>
          </w:p>
          <w:p w14:paraId="240735DE" w14:textId="77777777" w:rsidR="00260017" w:rsidRPr="00DC1DF1" w:rsidRDefault="00260017" w:rsidP="00243EDA">
            <w:pPr>
              <w:spacing w:line="276" w:lineRule="auto"/>
            </w:pPr>
            <w:r>
              <w:rPr>
                <w:sz w:val="22"/>
                <w:szCs w:val="22"/>
              </w:rPr>
              <w:t>библиотекарь школы, учитель истории</w:t>
            </w:r>
          </w:p>
        </w:tc>
      </w:tr>
    </w:tbl>
    <w:p w14:paraId="79017CE2" w14:textId="77777777" w:rsidR="000B264F" w:rsidRDefault="000B264F" w:rsidP="00260017">
      <w:pPr>
        <w:spacing w:line="276" w:lineRule="auto"/>
        <w:rPr>
          <w:b/>
          <w:sz w:val="22"/>
          <w:szCs w:val="22"/>
        </w:rPr>
      </w:pPr>
    </w:p>
    <w:p w14:paraId="4920DBD8" w14:textId="77777777" w:rsidR="000B264F" w:rsidRDefault="000B264F" w:rsidP="00260017">
      <w:pPr>
        <w:spacing w:line="276" w:lineRule="auto"/>
        <w:rPr>
          <w:b/>
          <w:sz w:val="22"/>
          <w:szCs w:val="22"/>
        </w:rPr>
      </w:pPr>
    </w:p>
    <w:p w14:paraId="0C9EBD1F" w14:textId="77777777" w:rsidR="000B264F" w:rsidRDefault="000B264F" w:rsidP="00260017">
      <w:pPr>
        <w:spacing w:line="276" w:lineRule="auto"/>
        <w:rPr>
          <w:b/>
          <w:sz w:val="22"/>
          <w:szCs w:val="22"/>
        </w:rPr>
      </w:pPr>
    </w:p>
    <w:p w14:paraId="40CA04F6" w14:textId="77777777" w:rsidR="000B264F" w:rsidRDefault="000B264F" w:rsidP="00260017">
      <w:pPr>
        <w:spacing w:line="276" w:lineRule="auto"/>
        <w:rPr>
          <w:b/>
          <w:sz w:val="22"/>
          <w:szCs w:val="22"/>
        </w:rPr>
      </w:pPr>
    </w:p>
    <w:p w14:paraId="212D1BC6" w14:textId="77777777" w:rsidR="000B264F" w:rsidRDefault="000B264F" w:rsidP="00260017">
      <w:pPr>
        <w:spacing w:line="276" w:lineRule="auto"/>
        <w:rPr>
          <w:b/>
          <w:sz w:val="22"/>
          <w:szCs w:val="22"/>
        </w:rPr>
      </w:pPr>
    </w:p>
    <w:p w14:paraId="5A8F3C91" w14:textId="77777777" w:rsidR="000B264F" w:rsidRDefault="000B264F" w:rsidP="00260017">
      <w:pPr>
        <w:spacing w:line="276" w:lineRule="auto"/>
        <w:rPr>
          <w:b/>
          <w:sz w:val="22"/>
          <w:szCs w:val="22"/>
        </w:rPr>
      </w:pPr>
    </w:p>
    <w:p w14:paraId="44136503" w14:textId="77777777" w:rsidR="000B264F" w:rsidRDefault="000B264F" w:rsidP="00260017">
      <w:pPr>
        <w:spacing w:line="276" w:lineRule="auto"/>
        <w:rPr>
          <w:b/>
          <w:sz w:val="22"/>
          <w:szCs w:val="22"/>
        </w:rPr>
      </w:pPr>
    </w:p>
    <w:p w14:paraId="3716F1DE" w14:textId="77777777" w:rsidR="000B264F" w:rsidRDefault="000B264F" w:rsidP="00260017">
      <w:pPr>
        <w:spacing w:line="276" w:lineRule="auto"/>
        <w:rPr>
          <w:b/>
          <w:sz w:val="22"/>
          <w:szCs w:val="22"/>
        </w:rPr>
      </w:pPr>
    </w:p>
    <w:p w14:paraId="064999F5" w14:textId="77777777" w:rsidR="000B264F" w:rsidRDefault="000B264F" w:rsidP="00260017">
      <w:pPr>
        <w:spacing w:line="276" w:lineRule="auto"/>
        <w:rPr>
          <w:b/>
          <w:sz w:val="22"/>
          <w:szCs w:val="22"/>
        </w:rPr>
      </w:pPr>
    </w:p>
    <w:p w14:paraId="50A40A58" w14:textId="77777777" w:rsidR="000B264F" w:rsidRDefault="000B264F" w:rsidP="00260017">
      <w:pPr>
        <w:spacing w:line="276" w:lineRule="auto"/>
        <w:rPr>
          <w:b/>
          <w:sz w:val="22"/>
          <w:szCs w:val="22"/>
        </w:rPr>
      </w:pPr>
    </w:p>
    <w:p w14:paraId="402DB09A" w14:textId="77777777" w:rsidR="000B264F" w:rsidRDefault="000B264F" w:rsidP="00260017">
      <w:pPr>
        <w:spacing w:line="276" w:lineRule="auto"/>
        <w:rPr>
          <w:b/>
          <w:sz w:val="22"/>
          <w:szCs w:val="22"/>
        </w:rPr>
      </w:pPr>
    </w:p>
    <w:p w14:paraId="33DCED98" w14:textId="77777777" w:rsidR="000B264F" w:rsidRDefault="000B264F" w:rsidP="00260017">
      <w:pPr>
        <w:spacing w:line="276" w:lineRule="auto"/>
        <w:rPr>
          <w:b/>
          <w:sz w:val="22"/>
          <w:szCs w:val="22"/>
        </w:rPr>
      </w:pPr>
    </w:p>
    <w:p w14:paraId="3D93BE67" w14:textId="77777777" w:rsidR="000B264F" w:rsidRDefault="000B264F" w:rsidP="00260017">
      <w:pPr>
        <w:spacing w:line="276" w:lineRule="auto"/>
        <w:rPr>
          <w:b/>
          <w:sz w:val="22"/>
          <w:szCs w:val="22"/>
        </w:rPr>
      </w:pPr>
    </w:p>
    <w:p w14:paraId="36EAECAB" w14:textId="7CCF0EAA" w:rsidR="00260017" w:rsidRPr="00DC1DF1" w:rsidRDefault="00E02CF4" w:rsidP="00260017">
      <w:pPr>
        <w:spacing w:line="276" w:lineRule="auto"/>
        <w:rPr>
          <w:b/>
          <w:sz w:val="22"/>
          <w:szCs w:val="22"/>
        </w:rPr>
      </w:pPr>
      <w:r>
        <w:rPr>
          <w:b/>
          <w:sz w:val="22"/>
          <w:szCs w:val="22"/>
        </w:rPr>
        <w:t xml:space="preserve">                                                </w:t>
      </w:r>
      <w:r w:rsidR="00260017" w:rsidRPr="00DC1DF1">
        <w:rPr>
          <w:b/>
          <w:sz w:val="22"/>
          <w:szCs w:val="22"/>
        </w:rPr>
        <w:t>АПРЕЛЬ</w:t>
      </w:r>
    </w:p>
    <w:tbl>
      <w:tblPr>
        <w:tblW w:w="11072" w:type="dxa"/>
        <w:tblInd w:w="-49" w:type="dxa"/>
        <w:tblLayout w:type="fixed"/>
        <w:tblLook w:val="0000" w:firstRow="0" w:lastRow="0" w:firstColumn="0" w:lastColumn="0" w:noHBand="0" w:noVBand="0"/>
      </w:tblPr>
      <w:tblGrid>
        <w:gridCol w:w="2992"/>
        <w:gridCol w:w="4395"/>
        <w:gridCol w:w="1701"/>
        <w:gridCol w:w="1984"/>
      </w:tblGrid>
      <w:tr w:rsidR="00260017" w:rsidRPr="00DC1DF1" w14:paraId="71EA3ACF" w14:textId="77777777" w:rsidTr="00243EDA">
        <w:tc>
          <w:tcPr>
            <w:tcW w:w="2992" w:type="dxa"/>
            <w:tcBorders>
              <w:top w:val="single" w:sz="4" w:space="0" w:color="000000"/>
              <w:left w:val="single" w:sz="4" w:space="0" w:color="000000"/>
              <w:bottom w:val="single" w:sz="4" w:space="0" w:color="000000"/>
            </w:tcBorders>
            <w:shd w:val="clear" w:color="auto" w:fill="auto"/>
          </w:tcPr>
          <w:p w14:paraId="6D863F2D" w14:textId="77777777" w:rsidR="00260017" w:rsidRPr="00DC1DF1" w:rsidRDefault="00260017" w:rsidP="00243EDA">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14:paraId="52328022" w14:textId="77777777" w:rsidR="00260017" w:rsidRPr="00DC1DF1" w:rsidRDefault="00260017" w:rsidP="00243EDA">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14:paraId="766A69A5" w14:textId="77777777" w:rsidR="00260017" w:rsidRPr="00DC1DF1" w:rsidRDefault="00260017" w:rsidP="00243EDA">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B63E237" w14:textId="77777777" w:rsidR="00260017" w:rsidRPr="00DC1DF1" w:rsidRDefault="00260017" w:rsidP="00243EDA">
            <w:pPr>
              <w:spacing w:line="276" w:lineRule="auto"/>
            </w:pPr>
            <w:r w:rsidRPr="00DC1DF1">
              <w:rPr>
                <w:b/>
                <w:sz w:val="22"/>
                <w:szCs w:val="22"/>
              </w:rPr>
              <w:t>Ответственный</w:t>
            </w:r>
          </w:p>
        </w:tc>
      </w:tr>
      <w:tr w:rsidR="00260017" w:rsidRPr="00DC1DF1" w14:paraId="1715DA46" w14:textId="77777777" w:rsidTr="00243EDA">
        <w:trPr>
          <w:trHeight w:val="1842"/>
        </w:trPr>
        <w:tc>
          <w:tcPr>
            <w:tcW w:w="2992" w:type="dxa"/>
            <w:tcBorders>
              <w:top w:val="single" w:sz="4" w:space="0" w:color="000000"/>
              <w:left w:val="single" w:sz="4" w:space="0" w:color="000000"/>
            </w:tcBorders>
            <w:shd w:val="clear" w:color="auto" w:fill="auto"/>
          </w:tcPr>
          <w:p w14:paraId="41DF0784" w14:textId="77777777" w:rsidR="00260017" w:rsidRPr="00DC1DF1" w:rsidRDefault="00260017" w:rsidP="00243EDA">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14:paraId="24303795" w14:textId="77777777" w:rsidR="00260017" w:rsidRPr="00DC1DF1" w:rsidRDefault="00260017" w:rsidP="00243EDA">
            <w:pPr>
              <w:spacing w:line="276" w:lineRule="auto"/>
            </w:pPr>
            <w:r w:rsidRPr="00DC1DF1">
              <w:rPr>
                <w:sz w:val="22"/>
                <w:szCs w:val="22"/>
              </w:rPr>
              <w:t>1.</w:t>
            </w:r>
            <w:r w:rsidRPr="00DC1DF1">
              <w:rPr>
                <w:bCs/>
                <w:sz w:val="22"/>
                <w:szCs w:val="22"/>
              </w:rPr>
              <w:t xml:space="preserve"> </w:t>
            </w:r>
            <w:r w:rsidRPr="00DC1DF1">
              <w:rPr>
                <w:bCs/>
                <w:sz w:val="22"/>
                <w:szCs w:val="22"/>
                <w:lang w:eastAsia="ru-RU"/>
              </w:rPr>
              <w:t>Всемирный день авиации и космонавтики</w:t>
            </w:r>
            <w:r>
              <w:rPr>
                <w:bCs/>
                <w:sz w:val="22"/>
                <w:szCs w:val="22"/>
                <w:lang w:eastAsia="ru-RU"/>
              </w:rPr>
              <w:t>. (Устный журнал «Вы знаете, каким он парнем был).</w:t>
            </w:r>
          </w:p>
          <w:p w14:paraId="68D126CB" w14:textId="77777777" w:rsidR="00260017" w:rsidRDefault="00260017" w:rsidP="00243EDA">
            <w:pPr>
              <w:rPr>
                <w:lang w:eastAsia="ru-RU"/>
              </w:rPr>
            </w:pPr>
            <w:r>
              <w:rPr>
                <w:sz w:val="22"/>
                <w:szCs w:val="22"/>
              </w:rPr>
              <w:t>2</w:t>
            </w:r>
            <w:r w:rsidRPr="00DC1DF1">
              <w:rPr>
                <w:sz w:val="22"/>
                <w:szCs w:val="22"/>
              </w:rPr>
              <w:t>.</w:t>
            </w:r>
            <w:r>
              <w:rPr>
                <w:sz w:val="22"/>
                <w:szCs w:val="22"/>
                <w:lang w:eastAsia="ru-RU"/>
              </w:rPr>
              <w:t>День пожарной охраны.</w:t>
            </w:r>
          </w:p>
          <w:p w14:paraId="3ACA2784" w14:textId="77777777" w:rsidR="00260017" w:rsidRPr="00DC1DF1" w:rsidRDefault="00260017" w:rsidP="00243EDA">
            <w:r>
              <w:rPr>
                <w:sz w:val="22"/>
                <w:szCs w:val="22"/>
                <w:lang w:eastAsia="ru-RU"/>
              </w:rPr>
              <w:t>3.</w:t>
            </w:r>
            <w:r>
              <w:rPr>
                <w:color w:val="000000"/>
                <w:sz w:val="28"/>
                <w:szCs w:val="28"/>
                <w:shd w:val="clear" w:color="auto" w:fill="FFFFFF"/>
              </w:rPr>
              <w:t xml:space="preserve"> </w:t>
            </w:r>
            <w:r w:rsidRPr="00800729">
              <w:rPr>
                <w:color w:val="000000"/>
                <w:shd w:val="clear" w:color="auto" w:fill="FFFFFF"/>
              </w:rPr>
              <w:t>Международный день освобождения узников фашистских.</w:t>
            </w:r>
            <w:r>
              <w:rPr>
                <w:color w:val="000000"/>
                <w:sz w:val="28"/>
                <w:szCs w:val="28"/>
                <w:shd w:val="clear" w:color="auto" w:fill="FFFFFF"/>
              </w:rPr>
              <w:t> </w:t>
            </w:r>
          </w:p>
        </w:tc>
        <w:tc>
          <w:tcPr>
            <w:tcW w:w="1701" w:type="dxa"/>
            <w:tcBorders>
              <w:top w:val="single" w:sz="4" w:space="0" w:color="000000"/>
              <w:left w:val="single" w:sz="4" w:space="0" w:color="000000"/>
            </w:tcBorders>
            <w:shd w:val="clear" w:color="auto" w:fill="auto"/>
          </w:tcPr>
          <w:p w14:paraId="785AD0C3" w14:textId="77777777" w:rsidR="00260017" w:rsidRPr="00DC1DF1" w:rsidRDefault="00260017" w:rsidP="00243EDA">
            <w:pPr>
              <w:spacing w:line="276" w:lineRule="auto"/>
            </w:pPr>
            <w:r w:rsidRPr="00DC1DF1">
              <w:rPr>
                <w:sz w:val="22"/>
                <w:szCs w:val="22"/>
              </w:rPr>
              <w:t>12.04</w:t>
            </w:r>
          </w:p>
          <w:p w14:paraId="4F07B290" w14:textId="77777777" w:rsidR="00260017" w:rsidRDefault="00260017" w:rsidP="00243EDA">
            <w:pPr>
              <w:spacing w:line="276" w:lineRule="auto"/>
            </w:pPr>
          </w:p>
          <w:p w14:paraId="755A238A" w14:textId="77777777" w:rsidR="00260017" w:rsidRDefault="00260017" w:rsidP="00243EDA">
            <w:pPr>
              <w:spacing w:line="276" w:lineRule="auto"/>
            </w:pPr>
            <w:r>
              <w:t>30.04</w:t>
            </w:r>
          </w:p>
          <w:p w14:paraId="1E124E2F" w14:textId="77777777" w:rsidR="00260017" w:rsidRDefault="00260017" w:rsidP="00243EDA">
            <w:pPr>
              <w:spacing w:line="276" w:lineRule="auto"/>
            </w:pPr>
          </w:p>
          <w:p w14:paraId="3F4E2E07" w14:textId="77777777" w:rsidR="00260017" w:rsidRPr="00DC1DF1" w:rsidRDefault="00260017" w:rsidP="00243EDA">
            <w:pPr>
              <w:spacing w:line="276" w:lineRule="auto"/>
            </w:pPr>
            <w:r>
              <w:t>09.04</w:t>
            </w:r>
          </w:p>
        </w:tc>
        <w:tc>
          <w:tcPr>
            <w:tcW w:w="1984" w:type="dxa"/>
            <w:tcBorders>
              <w:top w:val="single" w:sz="4" w:space="0" w:color="000000"/>
              <w:left w:val="single" w:sz="4" w:space="0" w:color="000000"/>
              <w:right w:val="single" w:sz="4" w:space="0" w:color="000000"/>
            </w:tcBorders>
            <w:shd w:val="clear" w:color="auto" w:fill="auto"/>
          </w:tcPr>
          <w:p w14:paraId="35488AED" w14:textId="77777777" w:rsidR="00260017" w:rsidRPr="00DC1DF1" w:rsidRDefault="00DA4F5B" w:rsidP="00243EDA">
            <w:pPr>
              <w:spacing w:line="276" w:lineRule="auto"/>
            </w:pPr>
            <w:r>
              <w:rPr>
                <w:sz w:val="22"/>
                <w:szCs w:val="22"/>
              </w:rPr>
              <w:t>Методист</w:t>
            </w:r>
            <w:r w:rsidR="00260017" w:rsidRPr="00DC1DF1">
              <w:rPr>
                <w:sz w:val="22"/>
                <w:szCs w:val="22"/>
              </w:rPr>
              <w:t xml:space="preserve"> школы</w:t>
            </w:r>
            <w:r w:rsidR="00260017">
              <w:rPr>
                <w:sz w:val="22"/>
                <w:szCs w:val="22"/>
              </w:rPr>
              <w:t>.,</w:t>
            </w:r>
          </w:p>
          <w:p w14:paraId="3B066B68" w14:textId="77777777" w:rsidR="00260017" w:rsidRDefault="00260017" w:rsidP="00243EDA">
            <w:pPr>
              <w:spacing w:line="276" w:lineRule="auto"/>
            </w:pPr>
            <w:r>
              <w:rPr>
                <w:sz w:val="22"/>
                <w:szCs w:val="22"/>
              </w:rPr>
              <w:t>к</w:t>
            </w:r>
            <w:r w:rsidRPr="00DC1DF1">
              <w:rPr>
                <w:sz w:val="22"/>
                <w:szCs w:val="22"/>
              </w:rPr>
              <w:t>лассные руководители</w:t>
            </w:r>
            <w:r>
              <w:rPr>
                <w:sz w:val="22"/>
                <w:szCs w:val="22"/>
              </w:rPr>
              <w:t>, учитель ОБЖ,</w:t>
            </w:r>
          </w:p>
          <w:p w14:paraId="00534F4D" w14:textId="77777777" w:rsidR="00260017" w:rsidRPr="00DC1DF1" w:rsidRDefault="00260017" w:rsidP="00243EDA">
            <w:pPr>
              <w:spacing w:line="276" w:lineRule="auto"/>
            </w:pPr>
            <w:r>
              <w:rPr>
                <w:sz w:val="22"/>
                <w:szCs w:val="22"/>
              </w:rPr>
              <w:t>учитель истории</w:t>
            </w:r>
          </w:p>
        </w:tc>
      </w:tr>
      <w:tr w:rsidR="00260017" w:rsidRPr="00DC1DF1" w14:paraId="42688E27" w14:textId="77777777" w:rsidTr="00243EDA">
        <w:tc>
          <w:tcPr>
            <w:tcW w:w="2992" w:type="dxa"/>
            <w:tcBorders>
              <w:top w:val="single" w:sz="4" w:space="0" w:color="000000"/>
              <w:left w:val="single" w:sz="4" w:space="0" w:color="000000"/>
              <w:bottom w:val="single" w:sz="4" w:space="0" w:color="000000"/>
            </w:tcBorders>
            <w:shd w:val="clear" w:color="auto" w:fill="auto"/>
          </w:tcPr>
          <w:p w14:paraId="3C6363BB" w14:textId="77777777" w:rsidR="00260017" w:rsidRPr="00DC1DF1" w:rsidRDefault="00260017" w:rsidP="00243EDA">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14:paraId="4BF5DCE6" w14:textId="77777777" w:rsidR="00260017" w:rsidRPr="0001428D" w:rsidRDefault="00260017" w:rsidP="00243EDA">
            <w:pPr>
              <w:spacing w:line="276" w:lineRule="auto"/>
            </w:pPr>
            <w:r>
              <w:rPr>
                <w:sz w:val="22"/>
                <w:szCs w:val="22"/>
              </w:rPr>
              <w:t xml:space="preserve">1. </w:t>
            </w:r>
            <w:r w:rsidRPr="0001428D">
              <w:rPr>
                <w:bCs/>
              </w:rPr>
              <w:t>Международный день птиц.</w:t>
            </w:r>
          </w:p>
          <w:p w14:paraId="3228390D" w14:textId="77777777" w:rsidR="00260017" w:rsidRDefault="00260017" w:rsidP="00243EDA">
            <w:pPr>
              <w:spacing w:line="276" w:lineRule="auto"/>
              <w:rPr>
                <w:b/>
                <w:bCs/>
              </w:rPr>
            </w:pPr>
            <w:r>
              <w:rPr>
                <w:sz w:val="22"/>
                <w:szCs w:val="22"/>
              </w:rPr>
              <w:t>2. Акция «Домик для птиц».</w:t>
            </w:r>
            <w:r w:rsidRPr="00B80AB5">
              <w:rPr>
                <w:b/>
                <w:bCs/>
              </w:rPr>
              <w:t xml:space="preserve"> </w:t>
            </w:r>
          </w:p>
          <w:p w14:paraId="4C2164DD" w14:textId="77777777" w:rsidR="00260017" w:rsidRPr="00DC1DF1" w:rsidRDefault="00260017" w:rsidP="00243EDA">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38275484" w14:textId="77777777" w:rsidR="00260017" w:rsidRDefault="00260017" w:rsidP="00243EDA">
            <w:pPr>
              <w:spacing w:line="276" w:lineRule="auto"/>
            </w:pPr>
            <w:r>
              <w:rPr>
                <w:sz w:val="22"/>
                <w:szCs w:val="22"/>
              </w:rPr>
              <w:t>02.04</w:t>
            </w:r>
          </w:p>
          <w:p w14:paraId="57E22AD0" w14:textId="77777777" w:rsidR="00260017" w:rsidRPr="00DC1DF1" w:rsidRDefault="00260017" w:rsidP="00243EDA">
            <w:pPr>
              <w:spacing w:line="276" w:lineRule="auto"/>
            </w:pPr>
            <w:r>
              <w:rPr>
                <w:sz w:val="22"/>
                <w:szCs w:val="22"/>
              </w:rPr>
              <w:t>В течение месяца</w:t>
            </w:r>
          </w:p>
          <w:p w14:paraId="1A9145C1" w14:textId="77777777" w:rsidR="00260017" w:rsidRPr="00DC1DF1" w:rsidRDefault="00260017" w:rsidP="00243EDA">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2DCEEF" w14:textId="77777777" w:rsidR="00260017" w:rsidRPr="00DC1DF1" w:rsidRDefault="00260017" w:rsidP="00243EDA">
            <w:pPr>
              <w:spacing w:line="276" w:lineRule="auto"/>
            </w:pPr>
            <w:r>
              <w:rPr>
                <w:sz w:val="22"/>
                <w:szCs w:val="22"/>
              </w:rPr>
              <w:t>У</w:t>
            </w:r>
            <w:r w:rsidRPr="00DC1DF1">
              <w:rPr>
                <w:sz w:val="22"/>
                <w:szCs w:val="22"/>
              </w:rPr>
              <w:t>читель биологии</w:t>
            </w:r>
          </w:p>
        </w:tc>
      </w:tr>
      <w:tr w:rsidR="00260017" w:rsidRPr="00DC1DF1" w14:paraId="46AC03AB" w14:textId="77777777" w:rsidTr="00243EDA">
        <w:trPr>
          <w:trHeight w:val="852"/>
        </w:trPr>
        <w:tc>
          <w:tcPr>
            <w:tcW w:w="2992" w:type="dxa"/>
            <w:tcBorders>
              <w:top w:val="single" w:sz="4" w:space="0" w:color="000000"/>
              <w:left w:val="single" w:sz="4" w:space="0" w:color="000000"/>
              <w:bottom w:val="single" w:sz="4" w:space="0" w:color="000000"/>
            </w:tcBorders>
            <w:shd w:val="clear" w:color="auto" w:fill="auto"/>
          </w:tcPr>
          <w:p w14:paraId="40223427" w14:textId="77777777" w:rsidR="00260017" w:rsidRPr="00DC1DF1" w:rsidRDefault="00260017" w:rsidP="00243EDA">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14:paraId="7B3788AB" w14:textId="77777777" w:rsidR="00260017" w:rsidRPr="0001428D" w:rsidRDefault="00260017" w:rsidP="00243EDA">
            <w:pPr>
              <w:spacing w:line="276" w:lineRule="auto"/>
            </w:pPr>
            <w:r w:rsidRPr="0001428D">
              <w:t>1. Всемирный день здоровья.</w:t>
            </w:r>
          </w:p>
          <w:p w14:paraId="1C82F36C" w14:textId="77777777" w:rsidR="00260017" w:rsidRPr="00DC1DF1" w:rsidRDefault="00260017" w:rsidP="00243EDA">
            <w:pPr>
              <w:spacing w:line="276" w:lineRule="auto"/>
            </w:pPr>
            <w:r>
              <w:rPr>
                <w:sz w:val="22"/>
                <w:szCs w:val="22"/>
              </w:rPr>
              <w:t>2. Весенний кросс.</w:t>
            </w:r>
          </w:p>
        </w:tc>
        <w:tc>
          <w:tcPr>
            <w:tcW w:w="1701" w:type="dxa"/>
            <w:tcBorders>
              <w:top w:val="single" w:sz="4" w:space="0" w:color="000000"/>
              <w:left w:val="single" w:sz="4" w:space="0" w:color="000000"/>
              <w:bottom w:val="single" w:sz="4" w:space="0" w:color="000000"/>
            </w:tcBorders>
            <w:shd w:val="clear" w:color="auto" w:fill="auto"/>
          </w:tcPr>
          <w:p w14:paraId="66C12DE7" w14:textId="77777777" w:rsidR="00260017" w:rsidRDefault="00260017" w:rsidP="00243EDA">
            <w:pPr>
              <w:spacing w:line="276" w:lineRule="auto"/>
            </w:pPr>
            <w:r>
              <w:rPr>
                <w:sz w:val="22"/>
                <w:szCs w:val="22"/>
              </w:rPr>
              <w:t>08.04</w:t>
            </w:r>
          </w:p>
          <w:p w14:paraId="1C0AF58D" w14:textId="77777777" w:rsidR="00260017" w:rsidRPr="00DC1DF1" w:rsidRDefault="00260017" w:rsidP="00243EDA">
            <w:pPr>
              <w:spacing w:line="276" w:lineRule="auto"/>
            </w:pPr>
            <w:r>
              <w:rPr>
                <w:sz w:val="22"/>
                <w:szCs w:val="22"/>
              </w:rPr>
              <w:t>27</w:t>
            </w:r>
            <w:r w:rsidRPr="00DC1DF1">
              <w:rPr>
                <w:sz w:val="22"/>
                <w:szCs w:val="22"/>
              </w:rPr>
              <w:t>.04</w:t>
            </w:r>
          </w:p>
          <w:p w14:paraId="6B7AD4A6" w14:textId="77777777" w:rsidR="00260017" w:rsidRPr="00DC1DF1" w:rsidRDefault="00260017" w:rsidP="00243EDA">
            <w:pPr>
              <w:spacing w:line="276" w:lineRule="auto"/>
            </w:pPr>
          </w:p>
          <w:p w14:paraId="623CC782" w14:textId="77777777" w:rsidR="00260017" w:rsidRPr="00DC1DF1" w:rsidRDefault="00260017" w:rsidP="00243EDA">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0BEB2F2" w14:textId="77777777" w:rsidR="00260017" w:rsidRPr="00DC1DF1" w:rsidRDefault="00260017" w:rsidP="00243EDA">
            <w:pPr>
              <w:spacing w:line="276" w:lineRule="auto"/>
            </w:pPr>
            <w:r w:rsidRPr="00DC1DF1">
              <w:rPr>
                <w:sz w:val="22"/>
                <w:szCs w:val="22"/>
              </w:rPr>
              <w:t>Учитель  физкультуры</w:t>
            </w:r>
          </w:p>
          <w:p w14:paraId="3EE3DD42" w14:textId="77777777" w:rsidR="00260017" w:rsidRPr="00DC1DF1" w:rsidRDefault="00260017" w:rsidP="00243EDA">
            <w:pPr>
              <w:spacing w:line="276" w:lineRule="auto"/>
            </w:pPr>
          </w:p>
        </w:tc>
      </w:tr>
      <w:tr w:rsidR="00260017" w:rsidRPr="00DC1DF1" w14:paraId="69760C20" w14:textId="77777777" w:rsidTr="00243EDA">
        <w:tc>
          <w:tcPr>
            <w:tcW w:w="2992" w:type="dxa"/>
            <w:tcBorders>
              <w:top w:val="single" w:sz="4" w:space="0" w:color="000000"/>
              <w:left w:val="single" w:sz="4" w:space="0" w:color="000000"/>
              <w:bottom w:val="single" w:sz="4" w:space="0" w:color="000000"/>
            </w:tcBorders>
            <w:shd w:val="clear" w:color="auto" w:fill="auto"/>
          </w:tcPr>
          <w:p w14:paraId="50159707" w14:textId="77777777" w:rsidR="00260017" w:rsidRPr="00DC1DF1" w:rsidRDefault="00260017" w:rsidP="00243EDA">
            <w:pPr>
              <w:spacing w:line="276" w:lineRule="auto"/>
              <w:jc w:val="left"/>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14:paraId="7C9A7D2A" w14:textId="4AB29629" w:rsidR="00260017" w:rsidRPr="009D79AE" w:rsidRDefault="00260017" w:rsidP="00951DE9">
            <w:pPr>
              <w:pStyle w:val="a7"/>
              <w:spacing w:after="0"/>
              <w:jc w:val="left"/>
              <w:rPr>
                <w:lang w:val="de-DE"/>
              </w:rPr>
            </w:pPr>
            <w:r>
              <w:rPr>
                <w:sz w:val="22"/>
                <w:szCs w:val="22"/>
              </w:rPr>
              <w:t xml:space="preserve">1. </w:t>
            </w:r>
            <w:r w:rsidR="00951DE9">
              <w:rPr>
                <w:sz w:val="22"/>
                <w:szCs w:val="22"/>
              </w:rPr>
              <w:t xml:space="preserve">Всемирный день Земли </w:t>
            </w:r>
          </w:p>
        </w:tc>
        <w:tc>
          <w:tcPr>
            <w:tcW w:w="1701" w:type="dxa"/>
            <w:tcBorders>
              <w:top w:val="single" w:sz="4" w:space="0" w:color="000000"/>
              <w:left w:val="single" w:sz="4" w:space="0" w:color="000000"/>
              <w:bottom w:val="single" w:sz="4" w:space="0" w:color="000000"/>
            </w:tcBorders>
            <w:shd w:val="clear" w:color="auto" w:fill="auto"/>
          </w:tcPr>
          <w:p w14:paraId="4DC0A0D4" w14:textId="66D8A673" w:rsidR="00260017" w:rsidRPr="00DC1DF1" w:rsidRDefault="00951DE9" w:rsidP="00243EDA">
            <w:pPr>
              <w:spacing w:line="276" w:lineRule="auto"/>
            </w:pPr>
            <w:r>
              <w:rPr>
                <w:sz w:val="22"/>
                <w:szCs w:val="22"/>
              </w:rPr>
              <w:t>22.04</w:t>
            </w:r>
          </w:p>
          <w:p w14:paraId="71E6C67F" w14:textId="77777777" w:rsidR="00260017" w:rsidRDefault="00260017" w:rsidP="00243EDA">
            <w:pPr>
              <w:spacing w:line="276" w:lineRule="auto"/>
            </w:pPr>
          </w:p>
          <w:p w14:paraId="3D59DC0A" w14:textId="77777777" w:rsidR="00260017" w:rsidRDefault="00260017" w:rsidP="00243EDA">
            <w:pPr>
              <w:spacing w:line="276" w:lineRule="auto"/>
            </w:pPr>
          </w:p>
          <w:p w14:paraId="3B5B46AC" w14:textId="77777777" w:rsidR="00260017" w:rsidRPr="00DC1DF1" w:rsidRDefault="00260017" w:rsidP="00243EDA">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7B3028F" w14:textId="77777777" w:rsidR="00260017" w:rsidRPr="00DC1DF1" w:rsidRDefault="00457894" w:rsidP="00243EDA">
            <w:pPr>
              <w:spacing w:line="276" w:lineRule="auto"/>
            </w:pPr>
            <w:r>
              <w:rPr>
                <w:sz w:val="22"/>
                <w:szCs w:val="22"/>
              </w:rPr>
              <w:t>Методист школы</w:t>
            </w:r>
            <w:r w:rsidR="00260017">
              <w:t>.</w:t>
            </w:r>
          </w:p>
        </w:tc>
      </w:tr>
      <w:tr w:rsidR="00260017" w:rsidRPr="00DC1DF1" w14:paraId="3AF260FA" w14:textId="77777777" w:rsidTr="00243EDA">
        <w:tc>
          <w:tcPr>
            <w:tcW w:w="2992" w:type="dxa"/>
            <w:tcBorders>
              <w:top w:val="single" w:sz="4" w:space="0" w:color="000000"/>
              <w:left w:val="single" w:sz="4" w:space="0" w:color="000000"/>
              <w:bottom w:val="single" w:sz="4" w:space="0" w:color="000000"/>
            </w:tcBorders>
            <w:shd w:val="clear" w:color="auto" w:fill="auto"/>
          </w:tcPr>
          <w:p w14:paraId="70BC2234" w14:textId="77777777" w:rsidR="00260017" w:rsidRDefault="00260017" w:rsidP="00243EDA">
            <w:pPr>
              <w:spacing w:line="276" w:lineRule="auto"/>
              <w:jc w:val="left"/>
            </w:pPr>
            <w:r>
              <w:rPr>
                <w:sz w:val="22"/>
                <w:szCs w:val="22"/>
              </w:rPr>
              <w:t>Общеинтеллектуальное направление</w:t>
            </w:r>
          </w:p>
        </w:tc>
        <w:tc>
          <w:tcPr>
            <w:tcW w:w="4395" w:type="dxa"/>
            <w:tcBorders>
              <w:top w:val="single" w:sz="4" w:space="0" w:color="000000"/>
              <w:left w:val="single" w:sz="4" w:space="0" w:color="000000"/>
              <w:bottom w:val="single" w:sz="4" w:space="0" w:color="000000"/>
            </w:tcBorders>
            <w:shd w:val="clear" w:color="auto" w:fill="auto"/>
          </w:tcPr>
          <w:p w14:paraId="7C792B62" w14:textId="77777777" w:rsidR="00260017" w:rsidRDefault="00260017" w:rsidP="00243EDA">
            <w:pPr>
              <w:pStyle w:val="a7"/>
              <w:spacing w:before="0" w:after="0"/>
              <w:jc w:val="left"/>
            </w:pPr>
            <w:r w:rsidRPr="00DC4949">
              <w:t>1.Викторина «Наш старт», посвященная Дню космонавтики.</w:t>
            </w:r>
          </w:p>
          <w:p w14:paraId="4F82509A" w14:textId="77777777" w:rsidR="00260017" w:rsidRPr="00800729" w:rsidRDefault="00260017" w:rsidP="00243EDA">
            <w:pPr>
              <w:pStyle w:val="a7"/>
              <w:spacing w:before="0" w:after="0"/>
              <w:jc w:val="left"/>
            </w:pPr>
            <w:r>
              <w:t>2.</w:t>
            </w:r>
            <w:r>
              <w:rPr>
                <w:color w:val="000000"/>
                <w:sz w:val="28"/>
                <w:szCs w:val="28"/>
                <w:shd w:val="clear" w:color="auto" w:fill="FFFFFF"/>
              </w:rPr>
              <w:t xml:space="preserve"> </w:t>
            </w:r>
            <w:r w:rsidRPr="00800729">
              <w:rPr>
                <w:color w:val="000000"/>
                <w:shd w:val="clear" w:color="auto" w:fill="FFFFFF"/>
              </w:rPr>
              <w:t>60 лет со дня первого полёта человека в космос (1961).</w:t>
            </w:r>
          </w:p>
          <w:p w14:paraId="555B037A" w14:textId="77777777" w:rsidR="00260017" w:rsidRPr="00C06AFD" w:rsidRDefault="00260017" w:rsidP="00243EDA">
            <w:pPr>
              <w:pStyle w:val="a7"/>
              <w:spacing w:before="0" w:after="0"/>
              <w:jc w:val="left"/>
            </w:pPr>
          </w:p>
        </w:tc>
        <w:tc>
          <w:tcPr>
            <w:tcW w:w="1701" w:type="dxa"/>
            <w:tcBorders>
              <w:top w:val="single" w:sz="4" w:space="0" w:color="000000"/>
              <w:left w:val="single" w:sz="4" w:space="0" w:color="000000"/>
              <w:bottom w:val="single" w:sz="4" w:space="0" w:color="000000"/>
            </w:tcBorders>
            <w:shd w:val="clear" w:color="auto" w:fill="auto"/>
          </w:tcPr>
          <w:p w14:paraId="1FA14FDD" w14:textId="77777777" w:rsidR="00260017" w:rsidRDefault="00260017" w:rsidP="00243EDA">
            <w:pPr>
              <w:spacing w:line="276" w:lineRule="auto"/>
            </w:pPr>
            <w:r>
              <w:t>12.04</w:t>
            </w:r>
          </w:p>
          <w:p w14:paraId="0A81A462" w14:textId="77777777" w:rsidR="00260017" w:rsidRDefault="00260017" w:rsidP="00243EDA">
            <w:pPr>
              <w:spacing w:line="276" w:lineRule="auto"/>
            </w:pPr>
          </w:p>
          <w:p w14:paraId="2A8C07F0" w14:textId="77777777" w:rsidR="00260017" w:rsidRDefault="00260017" w:rsidP="00243EDA">
            <w:pPr>
              <w:spacing w:line="276" w:lineRule="auto"/>
            </w:pPr>
            <w:r>
              <w:t>12.04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194ED7" w14:textId="77777777" w:rsidR="00260017" w:rsidRPr="00DC1DF1" w:rsidRDefault="00DE4025" w:rsidP="00243EDA">
            <w:pPr>
              <w:spacing w:line="276" w:lineRule="auto"/>
            </w:pPr>
            <w:r>
              <w:rPr>
                <w:sz w:val="22"/>
                <w:szCs w:val="22"/>
              </w:rPr>
              <w:t>Методист Лапшина О.Ф.</w:t>
            </w:r>
          </w:p>
        </w:tc>
      </w:tr>
    </w:tbl>
    <w:p w14:paraId="7F7F2C9C" w14:textId="77777777" w:rsidR="00260017" w:rsidRDefault="00260017" w:rsidP="00260017">
      <w:pPr>
        <w:spacing w:line="276" w:lineRule="auto"/>
        <w:rPr>
          <w:b/>
          <w:sz w:val="22"/>
          <w:szCs w:val="22"/>
        </w:rPr>
      </w:pPr>
    </w:p>
    <w:p w14:paraId="230057F7" w14:textId="08DEEC82" w:rsidR="00260017" w:rsidRPr="00DC1DF1" w:rsidRDefault="00951DE9" w:rsidP="00260017">
      <w:pPr>
        <w:spacing w:line="276" w:lineRule="auto"/>
        <w:rPr>
          <w:b/>
          <w:sz w:val="22"/>
          <w:szCs w:val="22"/>
        </w:rPr>
      </w:pPr>
      <w:r>
        <w:rPr>
          <w:b/>
          <w:sz w:val="22"/>
          <w:szCs w:val="22"/>
        </w:rPr>
        <w:t xml:space="preserve">                                                                                    </w:t>
      </w:r>
      <w:r w:rsidR="00260017" w:rsidRPr="00DC1DF1">
        <w:rPr>
          <w:b/>
          <w:sz w:val="22"/>
          <w:szCs w:val="22"/>
        </w:rPr>
        <w:t>МАЙ</w:t>
      </w:r>
    </w:p>
    <w:tbl>
      <w:tblPr>
        <w:tblW w:w="10915" w:type="dxa"/>
        <w:tblInd w:w="108" w:type="dxa"/>
        <w:tblLayout w:type="fixed"/>
        <w:tblLook w:val="0000" w:firstRow="0" w:lastRow="0" w:firstColumn="0" w:lastColumn="0" w:noHBand="0" w:noVBand="0"/>
      </w:tblPr>
      <w:tblGrid>
        <w:gridCol w:w="2835"/>
        <w:gridCol w:w="4395"/>
        <w:gridCol w:w="1701"/>
        <w:gridCol w:w="1984"/>
      </w:tblGrid>
      <w:tr w:rsidR="00260017" w:rsidRPr="00DC1DF1" w14:paraId="0A95BE0A" w14:textId="77777777" w:rsidTr="00243EDA">
        <w:tc>
          <w:tcPr>
            <w:tcW w:w="2835" w:type="dxa"/>
            <w:tcBorders>
              <w:top w:val="single" w:sz="4" w:space="0" w:color="000000"/>
              <w:left w:val="single" w:sz="4" w:space="0" w:color="000000"/>
              <w:bottom w:val="single" w:sz="4" w:space="0" w:color="000000"/>
            </w:tcBorders>
            <w:shd w:val="clear" w:color="auto" w:fill="auto"/>
          </w:tcPr>
          <w:p w14:paraId="5F3B5ABF" w14:textId="77777777" w:rsidR="00260017" w:rsidRPr="00DC1DF1" w:rsidRDefault="00260017" w:rsidP="00243EDA">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14:paraId="03153E30" w14:textId="77777777" w:rsidR="00260017" w:rsidRPr="00DC1DF1" w:rsidRDefault="00260017" w:rsidP="00243EDA">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14:paraId="60FF6105" w14:textId="77777777" w:rsidR="00260017" w:rsidRPr="00DC1DF1" w:rsidRDefault="00260017" w:rsidP="00243EDA">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39F5C1" w14:textId="77777777" w:rsidR="00260017" w:rsidRPr="00DC1DF1" w:rsidRDefault="00260017" w:rsidP="00243EDA">
            <w:pPr>
              <w:spacing w:line="276" w:lineRule="auto"/>
            </w:pPr>
            <w:r w:rsidRPr="00DC1DF1">
              <w:rPr>
                <w:b/>
                <w:sz w:val="22"/>
                <w:szCs w:val="22"/>
              </w:rPr>
              <w:t>Ответственный</w:t>
            </w:r>
          </w:p>
        </w:tc>
      </w:tr>
      <w:tr w:rsidR="00260017" w:rsidRPr="00DC1DF1" w14:paraId="73EE8896" w14:textId="77777777" w:rsidTr="00243EDA">
        <w:trPr>
          <w:trHeight w:val="2985"/>
        </w:trPr>
        <w:tc>
          <w:tcPr>
            <w:tcW w:w="2835" w:type="dxa"/>
            <w:tcBorders>
              <w:top w:val="single" w:sz="4" w:space="0" w:color="000000"/>
              <w:left w:val="single" w:sz="4" w:space="0" w:color="000000"/>
            </w:tcBorders>
            <w:shd w:val="clear" w:color="auto" w:fill="auto"/>
          </w:tcPr>
          <w:p w14:paraId="2DA83FB4" w14:textId="77777777" w:rsidR="00260017" w:rsidRPr="00DC1DF1" w:rsidRDefault="00260017" w:rsidP="00243EDA">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14:paraId="2AA0AD77" w14:textId="0C2928C6" w:rsidR="00260017" w:rsidRPr="00DC1DF1" w:rsidRDefault="00260017" w:rsidP="00243EDA">
            <w:pPr>
              <w:spacing w:line="276" w:lineRule="auto"/>
            </w:pPr>
            <w:r w:rsidRPr="00DC1DF1">
              <w:rPr>
                <w:sz w:val="22"/>
                <w:szCs w:val="22"/>
              </w:rPr>
              <w:t xml:space="preserve">1. Неделя Памяти, посвященная </w:t>
            </w:r>
          </w:p>
          <w:p w14:paraId="712B763C" w14:textId="77777777" w:rsidR="00260017" w:rsidRDefault="00260017" w:rsidP="00243EDA">
            <w:pPr>
              <w:spacing w:line="276" w:lineRule="auto"/>
            </w:pPr>
            <w:r>
              <w:rPr>
                <w:sz w:val="22"/>
                <w:szCs w:val="22"/>
              </w:rPr>
              <w:t>Великой</w:t>
            </w:r>
            <w:r w:rsidRPr="00DC1DF1">
              <w:rPr>
                <w:sz w:val="22"/>
                <w:szCs w:val="22"/>
              </w:rPr>
              <w:t xml:space="preserve"> Победы</w:t>
            </w:r>
            <w:r>
              <w:rPr>
                <w:sz w:val="22"/>
                <w:szCs w:val="22"/>
              </w:rPr>
              <w:t xml:space="preserve"> </w:t>
            </w:r>
          </w:p>
          <w:p w14:paraId="2B63CAFE" w14:textId="1917A325" w:rsidR="00260017" w:rsidRPr="00DC1DF1" w:rsidRDefault="00260017" w:rsidP="00243EDA">
            <w:pPr>
              <w:spacing w:line="276" w:lineRule="auto"/>
            </w:pPr>
            <w:r>
              <w:rPr>
                <w:sz w:val="22"/>
                <w:szCs w:val="22"/>
              </w:rPr>
              <w:t xml:space="preserve">2. </w:t>
            </w:r>
            <w:r w:rsidR="00951DE9">
              <w:rPr>
                <w:sz w:val="22"/>
                <w:szCs w:val="22"/>
              </w:rPr>
              <w:t>Международная акция «Георгиевская ленточка»</w:t>
            </w:r>
          </w:p>
          <w:p w14:paraId="2E6F3B08" w14:textId="316228C1" w:rsidR="00260017" w:rsidRPr="00A62BB3" w:rsidRDefault="00260017" w:rsidP="00243EDA">
            <w:pPr>
              <w:spacing w:line="276" w:lineRule="auto"/>
            </w:pPr>
            <w:r>
              <w:t>3</w:t>
            </w:r>
            <w:r w:rsidR="00951DE9">
              <w:t>Международная акция «Диктант Победы»</w:t>
            </w:r>
          </w:p>
          <w:p w14:paraId="7C3863B1" w14:textId="77777777" w:rsidR="00260017" w:rsidRDefault="00260017" w:rsidP="00243EDA">
            <w:pPr>
              <w:rPr>
                <w:b/>
              </w:rPr>
            </w:pPr>
            <w:r>
              <w:t>4</w:t>
            </w:r>
            <w:r w:rsidRPr="00A62BB3">
              <w:t>. Всероссийский день библиотек.</w:t>
            </w:r>
            <w:r w:rsidRPr="00A62BB3">
              <w:rPr>
                <w:b/>
              </w:rPr>
              <w:t xml:space="preserve"> </w:t>
            </w:r>
          </w:p>
          <w:p w14:paraId="1A556993" w14:textId="77777777" w:rsidR="00260017" w:rsidRPr="00DC1DF1" w:rsidRDefault="00260017" w:rsidP="00243EDA"/>
        </w:tc>
        <w:tc>
          <w:tcPr>
            <w:tcW w:w="1701" w:type="dxa"/>
            <w:tcBorders>
              <w:top w:val="single" w:sz="4" w:space="0" w:color="000000"/>
              <w:left w:val="single" w:sz="4" w:space="0" w:color="000000"/>
            </w:tcBorders>
            <w:shd w:val="clear" w:color="auto" w:fill="auto"/>
          </w:tcPr>
          <w:p w14:paraId="59BFF202" w14:textId="77777777" w:rsidR="00260017" w:rsidRPr="00DC1DF1" w:rsidRDefault="00260017" w:rsidP="00243EDA">
            <w:pPr>
              <w:spacing w:line="276" w:lineRule="auto"/>
            </w:pPr>
            <w:r>
              <w:rPr>
                <w:sz w:val="22"/>
                <w:szCs w:val="22"/>
              </w:rPr>
              <w:t>27.04-10</w:t>
            </w:r>
            <w:r w:rsidRPr="00DC1DF1">
              <w:rPr>
                <w:sz w:val="22"/>
                <w:szCs w:val="22"/>
              </w:rPr>
              <w:t>.05</w:t>
            </w:r>
          </w:p>
          <w:p w14:paraId="33B42D1D" w14:textId="77777777" w:rsidR="00260017" w:rsidRDefault="00260017" w:rsidP="00243EDA">
            <w:pPr>
              <w:spacing w:line="276" w:lineRule="auto"/>
            </w:pPr>
          </w:p>
          <w:p w14:paraId="22338B14" w14:textId="77777777" w:rsidR="00260017" w:rsidRPr="00DC1DF1" w:rsidRDefault="00260017" w:rsidP="00243EDA">
            <w:pPr>
              <w:spacing w:line="276" w:lineRule="auto"/>
            </w:pPr>
            <w:r>
              <w:rPr>
                <w:sz w:val="22"/>
                <w:szCs w:val="22"/>
              </w:rPr>
              <w:t>07</w:t>
            </w:r>
            <w:r w:rsidRPr="00DC1DF1">
              <w:rPr>
                <w:sz w:val="22"/>
                <w:szCs w:val="22"/>
              </w:rPr>
              <w:t>.05</w:t>
            </w:r>
          </w:p>
          <w:p w14:paraId="2E6B3411" w14:textId="77777777" w:rsidR="00260017" w:rsidRDefault="00260017" w:rsidP="00243EDA">
            <w:pPr>
              <w:spacing w:line="276" w:lineRule="auto"/>
            </w:pPr>
          </w:p>
          <w:p w14:paraId="1900B3AB" w14:textId="3779578F" w:rsidR="00260017" w:rsidRPr="00DC1DF1" w:rsidRDefault="00951DE9" w:rsidP="00243EDA">
            <w:r>
              <w:t>06</w:t>
            </w:r>
            <w:r w:rsidR="00260017">
              <w:t>.05</w:t>
            </w:r>
          </w:p>
        </w:tc>
        <w:tc>
          <w:tcPr>
            <w:tcW w:w="1984" w:type="dxa"/>
            <w:tcBorders>
              <w:top w:val="single" w:sz="4" w:space="0" w:color="000000"/>
              <w:left w:val="single" w:sz="4" w:space="0" w:color="000000"/>
              <w:right w:val="single" w:sz="4" w:space="0" w:color="000000"/>
            </w:tcBorders>
            <w:shd w:val="clear" w:color="auto" w:fill="auto"/>
          </w:tcPr>
          <w:p w14:paraId="4AF95A99" w14:textId="77777777" w:rsidR="00260017" w:rsidRPr="00DC1DF1" w:rsidRDefault="00615EFB" w:rsidP="00243EDA">
            <w:pPr>
              <w:spacing w:line="276" w:lineRule="auto"/>
            </w:pPr>
            <w:r>
              <w:rPr>
                <w:sz w:val="22"/>
                <w:szCs w:val="22"/>
              </w:rPr>
              <w:t>Методист</w:t>
            </w:r>
            <w:r w:rsidR="00260017" w:rsidRPr="00DC1DF1">
              <w:rPr>
                <w:sz w:val="22"/>
                <w:szCs w:val="22"/>
              </w:rPr>
              <w:t xml:space="preserve"> школы</w:t>
            </w:r>
            <w:r w:rsidR="00260017">
              <w:rPr>
                <w:sz w:val="22"/>
                <w:szCs w:val="22"/>
              </w:rPr>
              <w:t>,</w:t>
            </w:r>
          </w:p>
          <w:p w14:paraId="5B157141" w14:textId="77777777" w:rsidR="00260017" w:rsidRPr="00DC1DF1" w:rsidRDefault="00260017" w:rsidP="00243EDA">
            <w:pPr>
              <w:spacing w:line="276" w:lineRule="auto"/>
            </w:pPr>
            <w:r>
              <w:rPr>
                <w:sz w:val="22"/>
                <w:szCs w:val="22"/>
              </w:rPr>
              <w:t>к</w:t>
            </w:r>
            <w:r w:rsidRPr="00DC1DF1">
              <w:rPr>
                <w:sz w:val="22"/>
                <w:szCs w:val="22"/>
              </w:rPr>
              <w:t>лассные руководители</w:t>
            </w:r>
            <w:r>
              <w:rPr>
                <w:sz w:val="22"/>
                <w:szCs w:val="22"/>
              </w:rPr>
              <w:t>,</w:t>
            </w:r>
          </w:p>
          <w:p w14:paraId="19EE2DF4" w14:textId="77777777" w:rsidR="00260017" w:rsidRDefault="00260017" w:rsidP="00243EDA">
            <w:r>
              <w:t>библиотекарь школы</w:t>
            </w:r>
          </w:p>
          <w:p w14:paraId="60A6A400" w14:textId="090C1C0C" w:rsidR="00951DE9" w:rsidRPr="00DC1DF1" w:rsidRDefault="00951DE9" w:rsidP="00243EDA">
            <w:r>
              <w:t>учителя русского языка</w:t>
            </w:r>
          </w:p>
        </w:tc>
      </w:tr>
      <w:tr w:rsidR="00260017" w:rsidRPr="00DC1DF1" w14:paraId="25C26E72" w14:textId="77777777" w:rsidTr="00243EDA">
        <w:tc>
          <w:tcPr>
            <w:tcW w:w="2835" w:type="dxa"/>
            <w:tcBorders>
              <w:top w:val="single" w:sz="4" w:space="0" w:color="000000"/>
              <w:left w:val="single" w:sz="4" w:space="0" w:color="000000"/>
              <w:bottom w:val="single" w:sz="4" w:space="0" w:color="000000"/>
            </w:tcBorders>
            <w:shd w:val="clear" w:color="auto" w:fill="auto"/>
          </w:tcPr>
          <w:p w14:paraId="20FAD49C" w14:textId="77777777" w:rsidR="00260017" w:rsidRPr="00DC1DF1" w:rsidRDefault="00260017" w:rsidP="00243EDA">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14:paraId="51BB30B9" w14:textId="77777777" w:rsidR="00260017" w:rsidRPr="00DC1DF1" w:rsidRDefault="00260017" w:rsidP="00243EDA">
            <w:pPr>
              <w:spacing w:line="276" w:lineRule="auto"/>
            </w:pPr>
            <w:r w:rsidRPr="00DC1DF1">
              <w:rPr>
                <w:sz w:val="22"/>
                <w:szCs w:val="22"/>
              </w:rPr>
              <w:t>1.Озеленение школьной территории.</w:t>
            </w:r>
          </w:p>
          <w:p w14:paraId="15491110" w14:textId="77777777" w:rsidR="00260017" w:rsidRDefault="00260017" w:rsidP="00243EDA">
            <w:pPr>
              <w:spacing w:line="276" w:lineRule="auto"/>
              <w:rPr>
                <w:lang w:eastAsia="ru-RU"/>
              </w:rPr>
            </w:pPr>
            <w:r>
              <w:rPr>
                <w:sz w:val="22"/>
                <w:szCs w:val="22"/>
              </w:rPr>
              <w:t>2</w:t>
            </w:r>
            <w:r w:rsidRPr="00DC1DF1">
              <w:rPr>
                <w:sz w:val="22"/>
                <w:szCs w:val="22"/>
              </w:rPr>
              <w:t>.Походы по родному краю, с целью изучения природы и состояния окружающей среды</w:t>
            </w:r>
            <w:r>
              <w:rPr>
                <w:sz w:val="22"/>
                <w:szCs w:val="22"/>
                <w:lang w:eastAsia="ru-RU"/>
              </w:rPr>
              <w:t>.</w:t>
            </w:r>
          </w:p>
          <w:p w14:paraId="270C8AAA" w14:textId="114885B8" w:rsidR="00260017" w:rsidRDefault="00260017" w:rsidP="00243EDA">
            <w:pPr>
              <w:spacing w:line="276" w:lineRule="auto"/>
              <w:rPr>
                <w:color w:val="000000"/>
              </w:rPr>
            </w:pPr>
            <w:r>
              <w:rPr>
                <w:sz w:val="22"/>
                <w:szCs w:val="22"/>
                <w:lang w:eastAsia="ru-RU"/>
              </w:rPr>
              <w:lastRenderedPageBreak/>
              <w:t>3.</w:t>
            </w:r>
            <w:r>
              <w:rPr>
                <w:rFonts w:ascii="Arial" w:hAnsi="Arial" w:cs="Arial"/>
                <w:color w:val="000000"/>
                <w:sz w:val="18"/>
                <w:szCs w:val="18"/>
              </w:rPr>
              <w:t xml:space="preserve"> </w:t>
            </w:r>
            <w:r w:rsidR="000E52E7">
              <w:rPr>
                <w:color w:val="000000"/>
              </w:rPr>
              <w:t>День детских общественных организаций России 100-летие Всесоюзной пионерской организации</w:t>
            </w:r>
          </w:p>
          <w:p w14:paraId="2F203CD9" w14:textId="134A615F" w:rsidR="00D2658E" w:rsidRPr="00DC1DF1" w:rsidRDefault="00D2658E" w:rsidP="00243EDA">
            <w:pPr>
              <w:spacing w:line="276" w:lineRule="auto"/>
              <w:rPr>
                <w:lang w:eastAsia="ru-RU"/>
              </w:rPr>
            </w:pPr>
            <w:r>
              <w:rPr>
                <w:color w:val="000000"/>
              </w:rPr>
              <w:t>4. Международный день семьи</w:t>
            </w:r>
          </w:p>
        </w:tc>
        <w:tc>
          <w:tcPr>
            <w:tcW w:w="1701" w:type="dxa"/>
            <w:tcBorders>
              <w:top w:val="single" w:sz="4" w:space="0" w:color="000000"/>
              <w:left w:val="single" w:sz="4" w:space="0" w:color="000000"/>
              <w:bottom w:val="single" w:sz="4" w:space="0" w:color="000000"/>
            </w:tcBorders>
            <w:shd w:val="clear" w:color="auto" w:fill="auto"/>
          </w:tcPr>
          <w:p w14:paraId="02CB26DB" w14:textId="77777777" w:rsidR="00260017" w:rsidRPr="00DC1DF1" w:rsidRDefault="00260017" w:rsidP="00243EDA">
            <w:pPr>
              <w:spacing w:line="276" w:lineRule="auto"/>
            </w:pPr>
            <w:r>
              <w:rPr>
                <w:sz w:val="22"/>
                <w:szCs w:val="22"/>
              </w:rPr>
              <w:lastRenderedPageBreak/>
              <w:t>В течение месяца</w:t>
            </w:r>
          </w:p>
          <w:p w14:paraId="469E40C0" w14:textId="77777777" w:rsidR="00260017" w:rsidRDefault="00260017" w:rsidP="00243EDA">
            <w:pPr>
              <w:spacing w:line="276" w:lineRule="auto"/>
            </w:pPr>
          </w:p>
          <w:p w14:paraId="60A9C0E4" w14:textId="77777777" w:rsidR="00260017" w:rsidRDefault="00260017" w:rsidP="00243EDA">
            <w:pPr>
              <w:spacing w:line="276" w:lineRule="auto"/>
            </w:pPr>
            <w:r>
              <w:t>28.05</w:t>
            </w:r>
          </w:p>
          <w:p w14:paraId="720235F1" w14:textId="77777777" w:rsidR="00D2658E" w:rsidRDefault="00D2658E" w:rsidP="00243EDA">
            <w:pPr>
              <w:spacing w:line="276" w:lineRule="auto"/>
            </w:pPr>
          </w:p>
          <w:p w14:paraId="4DE90C4D" w14:textId="77777777" w:rsidR="00D2658E" w:rsidRDefault="00D2658E" w:rsidP="00243EDA">
            <w:pPr>
              <w:spacing w:line="276" w:lineRule="auto"/>
            </w:pPr>
            <w:r>
              <w:t>15.05</w:t>
            </w:r>
          </w:p>
          <w:p w14:paraId="3F62624E" w14:textId="77777777" w:rsidR="000E52E7" w:rsidRDefault="000E52E7" w:rsidP="00243EDA">
            <w:pPr>
              <w:spacing w:line="276" w:lineRule="auto"/>
            </w:pPr>
          </w:p>
          <w:p w14:paraId="4026F180" w14:textId="537FB02F" w:rsidR="000E52E7" w:rsidRPr="00DC1DF1" w:rsidRDefault="000E52E7" w:rsidP="00243EDA">
            <w:pPr>
              <w:spacing w:line="276" w:lineRule="auto"/>
            </w:pPr>
            <w:r>
              <w:t>19.05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10B8D9F" w14:textId="7453AD21" w:rsidR="00260017" w:rsidRPr="00DC1DF1" w:rsidRDefault="00B266BD" w:rsidP="00243EDA">
            <w:pPr>
              <w:spacing w:line="276" w:lineRule="auto"/>
            </w:pPr>
            <w:r>
              <w:rPr>
                <w:sz w:val="22"/>
                <w:szCs w:val="22"/>
              </w:rPr>
              <w:lastRenderedPageBreak/>
              <w:t>Методист</w:t>
            </w:r>
            <w:r w:rsidR="00D2658E">
              <w:rPr>
                <w:sz w:val="22"/>
                <w:szCs w:val="22"/>
              </w:rPr>
              <w:t xml:space="preserve"> </w:t>
            </w:r>
            <w:r w:rsidR="00260017" w:rsidRPr="00DC1DF1">
              <w:rPr>
                <w:sz w:val="22"/>
                <w:szCs w:val="22"/>
              </w:rPr>
              <w:t>школы,</w:t>
            </w:r>
          </w:p>
          <w:p w14:paraId="4858BAE9" w14:textId="77777777" w:rsidR="00260017" w:rsidRDefault="00260017" w:rsidP="00243EDA">
            <w:pPr>
              <w:spacing w:line="276" w:lineRule="auto"/>
            </w:pPr>
            <w:r w:rsidRPr="00DC1DF1">
              <w:rPr>
                <w:sz w:val="22"/>
                <w:szCs w:val="22"/>
              </w:rPr>
              <w:t>учитель биологии</w:t>
            </w:r>
          </w:p>
          <w:p w14:paraId="2344E99A" w14:textId="19E1F44F" w:rsidR="00D2658E" w:rsidRPr="00DC1DF1" w:rsidRDefault="00D2658E" w:rsidP="00243EDA">
            <w:pPr>
              <w:spacing w:line="276" w:lineRule="auto"/>
            </w:pPr>
            <w:r>
              <w:rPr>
                <w:sz w:val="22"/>
                <w:szCs w:val="22"/>
              </w:rPr>
              <w:t>классные руководители</w:t>
            </w:r>
          </w:p>
        </w:tc>
      </w:tr>
      <w:tr w:rsidR="00260017" w:rsidRPr="00DC1DF1" w14:paraId="057D089F" w14:textId="77777777" w:rsidTr="00243EDA">
        <w:tc>
          <w:tcPr>
            <w:tcW w:w="2835" w:type="dxa"/>
            <w:tcBorders>
              <w:top w:val="single" w:sz="4" w:space="0" w:color="000000"/>
              <w:left w:val="single" w:sz="4" w:space="0" w:color="000000"/>
              <w:bottom w:val="single" w:sz="4" w:space="0" w:color="000000"/>
            </w:tcBorders>
            <w:shd w:val="clear" w:color="auto" w:fill="auto"/>
          </w:tcPr>
          <w:p w14:paraId="2F13D96A" w14:textId="77777777" w:rsidR="00260017" w:rsidRPr="00DC1DF1" w:rsidRDefault="00260017" w:rsidP="00243EDA">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14:paraId="278894B8" w14:textId="77777777" w:rsidR="00260017" w:rsidRPr="00DC1DF1" w:rsidRDefault="00260017" w:rsidP="00243EDA">
            <w:pPr>
              <w:spacing w:line="276" w:lineRule="auto"/>
            </w:pPr>
            <w:r w:rsidRPr="00DC1DF1">
              <w:rPr>
                <w:sz w:val="22"/>
                <w:szCs w:val="22"/>
              </w:rPr>
              <w:t>1.День здоровья.</w:t>
            </w:r>
            <w:r w:rsidRPr="00DC1DF1">
              <w:rPr>
                <w:sz w:val="22"/>
                <w:szCs w:val="22"/>
                <w:lang w:eastAsia="ru-RU"/>
              </w:rPr>
              <w:t xml:space="preserve"> </w:t>
            </w:r>
            <w:r w:rsidRPr="00DC1DF1">
              <w:rPr>
                <w:sz w:val="22"/>
                <w:szCs w:val="22"/>
              </w:rPr>
              <w:t>Общешкольная игра «Русская лапта»</w:t>
            </w:r>
            <w:r>
              <w:rPr>
                <w:sz w:val="22"/>
                <w:szCs w:val="22"/>
              </w:rPr>
              <w:t>.</w:t>
            </w:r>
          </w:p>
          <w:p w14:paraId="3DBE2F2F" w14:textId="77777777" w:rsidR="00260017" w:rsidRPr="00800729" w:rsidRDefault="00260017" w:rsidP="00243EDA">
            <w:pPr>
              <w:spacing w:line="276" w:lineRule="auto"/>
              <w:rPr>
                <w:lang w:eastAsia="ru-RU"/>
              </w:rPr>
            </w:pPr>
            <w:r w:rsidRPr="00DC1DF1">
              <w:rPr>
                <w:sz w:val="22"/>
                <w:szCs w:val="22"/>
              </w:rPr>
              <w:t>2.</w:t>
            </w:r>
            <w:r w:rsidRPr="00DC1DF1">
              <w:rPr>
                <w:sz w:val="22"/>
                <w:szCs w:val="22"/>
                <w:lang w:eastAsia="ru-RU"/>
              </w:rPr>
              <w:t xml:space="preserve"> Всемирный день без табака</w:t>
            </w:r>
            <w:r>
              <w:rPr>
                <w:sz w:val="22"/>
                <w:szCs w:val="22"/>
                <w:lang w:eastAsia="ru-RU"/>
              </w:rPr>
              <w:t xml:space="preserve"> (Анкетирование учащихся, просмотр видеороликов с последующим обсуждением).</w:t>
            </w:r>
          </w:p>
        </w:tc>
        <w:tc>
          <w:tcPr>
            <w:tcW w:w="1701" w:type="dxa"/>
            <w:tcBorders>
              <w:top w:val="single" w:sz="4" w:space="0" w:color="000000"/>
              <w:left w:val="single" w:sz="4" w:space="0" w:color="000000"/>
              <w:bottom w:val="single" w:sz="4" w:space="0" w:color="000000"/>
            </w:tcBorders>
            <w:shd w:val="clear" w:color="auto" w:fill="auto"/>
          </w:tcPr>
          <w:p w14:paraId="4424FDD5" w14:textId="77777777" w:rsidR="00260017" w:rsidRPr="00DC1DF1" w:rsidRDefault="00260017" w:rsidP="00243EDA">
            <w:pPr>
              <w:spacing w:line="276" w:lineRule="auto"/>
            </w:pPr>
            <w:r>
              <w:rPr>
                <w:sz w:val="22"/>
                <w:szCs w:val="22"/>
              </w:rPr>
              <w:t>21</w:t>
            </w:r>
            <w:r w:rsidRPr="00DC1DF1">
              <w:rPr>
                <w:sz w:val="22"/>
                <w:szCs w:val="22"/>
              </w:rPr>
              <w:t>.05</w:t>
            </w:r>
          </w:p>
          <w:p w14:paraId="5A2AB376" w14:textId="77777777" w:rsidR="00260017" w:rsidRDefault="00260017" w:rsidP="00243EDA">
            <w:pPr>
              <w:spacing w:line="276" w:lineRule="auto"/>
            </w:pPr>
          </w:p>
          <w:p w14:paraId="3333A2F7" w14:textId="77777777" w:rsidR="00260017" w:rsidRDefault="00260017" w:rsidP="00243EDA">
            <w:pPr>
              <w:spacing w:line="276" w:lineRule="auto"/>
            </w:pPr>
            <w:r>
              <w:rPr>
                <w:sz w:val="22"/>
                <w:szCs w:val="22"/>
              </w:rPr>
              <w:t>31</w:t>
            </w:r>
            <w:r w:rsidRPr="00DC1DF1">
              <w:rPr>
                <w:sz w:val="22"/>
                <w:szCs w:val="22"/>
              </w:rPr>
              <w:t>.05</w:t>
            </w:r>
          </w:p>
          <w:p w14:paraId="5EFFA330" w14:textId="77777777" w:rsidR="00260017" w:rsidRDefault="00260017" w:rsidP="00243EDA">
            <w:pPr>
              <w:spacing w:line="276" w:lineRule="auto"/>
            </w:pPr>
          </w:p>
          <w:p w14:paraId="102450E4" w14:textId="77777777" w:rsidR="00260017" w:rsidRDefault="00260017" w:rsidP="00243EDA">
            <w:pPr>
              <w:spacing w:line="276" w:lineRule="auto"/>
            </w:pPr>
          </w:p>
          <w:p w14:paraId="5C3FF63F" w14:textId="77777777" w:rsidR="00260017" w:rsidRPr="00DC1DF1" w:rsidRDefault="00260017" w:rsidP="00243EDA">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D6AA4D" w14:textId="77777777" w:rsidR="00260017" w:rsidRDefault="00260017" w:rsidP="00243EDA">
            <w:pPr>
              <w:spacing w:line="276" w:lineRule="auto"/>
            </w:pPr>
            <w:r w:rsidRPr="00DC1DF1">
              <w:rPr>
                <w:sz w:val="22"/>
                <w:szCs w:val="22"/>
              </w:rPr>
              <w:t>Учитель  физкультуры</w:t>
            </w:r>
            <w:r>
              <w:rPr>
                <w:sz w:val="22"/>
                <w:szCs w:val="22"/>
              </w:rPr>
              <w:t>,</w:t>
            </w:r>
          </w:p>
          <w:p w14:paraId="72501686" w14:textId="77777777" w:rsidR="00260017" w:rsidRPr="00DC1DF1" w:rsidRDefault="00260017" w:rsidP="00243EDA">
            <w:pPr>
              <w:spacing w:line="276" w:lineRule="auto"/>
            </w:pPr>
            <w:r>
              <w:rPr>
                <w:sz w:val="22"/>
                <w:szCs w:val="22"/>
              </w:rPr>
              <w:t>учитель биологии</w:t>
            </w:r>
          </w:p>
        </w:tc>
      </w:tr>
      <w:tr w:rsidR="00260017" w:rsidRPr="00DC1DF1" w14:paraId="55CECE7C" w14:textId="77777777" w:rsidTr="00243EDA">
        <w:tc>
          <w:tcPr>
            <w:tcW w:w="2835" w:type="dxa"/>
            <w:tcBorders>
              <w:top w:val="single" w:sz="4" w:space="0" w:color="000000"/>
              <w:left w:val="single" w:sz="4" w:space="0" w:color="000000"/>
              <w:bottom w:val="single" w:sz="4" w:space="0" w:color="000000"/>
            </w:tcBorders>
            <w:shd w:val="clear" w:color="auto" w:fill="auto"/>
          </w:tcPr>
          <w:p w14:paraId="28C06BA5" w14:textId="77777777" w:rsidR="00260017" w:rsidRPr="00DC1DF1" w:rsidRDefault="00260017" w:rsidP="00243EDA">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14:paraId="78EE4F09" w14:textId="77777777" w:rsidR="00260017" w:rsidRPr="00DC1DF1" w:rsidRDefault="00260017" w:rsidP="00243EDA">
            <w:pPr>
              <w:spacing w:line="276" w:lineRule="auto"/>
            </w:pPr>
            <w:r w:rsidRPr="00DC1DF1">
              <w:rPr>
                <w:sz w:val="22"/>
                <w:szCs w:val="22"/>
              </w:rPr>
              <w:t>1. Трудовые десанты, по уборке и озеленению территории школы.</w:t>
            </w:r>
          </w:p>
          <w:p w14:paraId="695B1204" w14:textId="77777777" w:rsidR="00260017" w:rsidRDefault="00260017" w:rsidP="00243EDA">
            <w:pPr>
              <w:spacing w:line="276" w:lineRule="auto"/>
            </w:pPr>
            <w:r w:rsidRPr="00DC1DF1">
              <w:rPr>
                <w:sz w:val="22"/>
                <w:szCs w:val="22"/>
              </w:rPr>
              <w:t>2.Праздник последнего звонка</w:t>
            </w:r>
            <w:r>
              <w:rPr>
                <w:sz w:val="22"/>
                <w:szCs w:val="22"/>
              </w:rPr>
              <w:t xml:space="preserve"> «Пришло время проститься</w:t>
            </w:r>
            <w:r w:rsidRPr="00DC1DF1">
              <w:rPr>
                <w:sz w:val="22"/>
                <w:szCs w:val="22"/>
              </w:rPr>
              <w:t>»</w:t>
            </w:r>
            <w:r>
              <w:rPr>
                <w:sz w:val="22"/>
                <w:szCs w:val="22"/>
              </w:rPr>
              <w:t>.</w:t>
            </w:r>
          </w:p>
          <w:p w14:paraId="65CF0622" w14:textId="77777777" w:rsidR="00260017" w:rsidRPr="00DC1DF1" w:rsidRDefault="00260017" w:rsidP="00243EDA">
            <w:pPr>
              <w:spacing w:line="276" w:lineRule="auto"/>
            </w:pPr>
            <w:r>
              <w:rPr>
                <w:sz w:val="22"/>
                <w:szCs w:val="22"/>
              </w:rPr>
              <w:t>3.</w:t>
            </w:r>
            <w:r>
              <w:rPr>
                <w:color w:val="000000"/>
                <w:sz w:val="28"/>
                <w:szCs w:val="28"/>
                <w:shd w:val="clear" w:color="auto" w:fill="FFFFFF"/>
              </w:rPr>
              <w:t xml:space="preserve"> </w:t>
            </w:r>
            <w:r w:rsidRPr="00800729">
              <w:rPr>
                <w:color w:val="000000"/>
                <w:shd w:val="clear" w:color="auto" w:fill="FFFFFF"/>
              </w:rPr>
              <w:t>Общероссийский день библиотек.</w:t>
            </w:r>
          </w:p>
        </w:tc>
        <w:tc>
          <w:tcPr>
            <w:tcW w:w="1701" w:type="dxa"/>
            <w:tcBorders>
              <w:top w:val="single" w:sz="4" w:space="0" w:color="000000"/>
              <w:left w:val="single" w:sz="4" w:space="0" w:color="000000"/>
              <w:bottom w:val="single" w:sz="4" w:space="0" w:color="000000"/>
            </w:tcBorders>
            <w:shd w:val="clear" w:color="auto" w:fill="auto"/>
          </w:tcPr>
          <w:p w14:paraId="522B28A8" w14:textId="77777777" w:rsidR="00260017" w:rsidRPr="00DC1DF1" w:rsidRDefault="00260017" w:rsidP="00243EDA">
            <w:pPr>
              <w:spacing w:line="276" w:lineRule="auto"/>
            </w:pPr>
            <w:r>
              <w:rPr>
                <w:sz w:val="22"/>
                <w:szCs w:val="22"/>
              </w:rPr>
              <w:t>В течение месяца</w:t>
            </w:r>
          </w:p>
          <w:p w14:paraId="5CC39ADB" w14:textId="77777777" w:rsidR="00260017" w:rsidRDefault="00260017" w:rsidP="00243EDA">
            <w:pPr>
              <w:spacing w:line="276" w:lineRule="auto"/>
            </w:pPr>
            <w:r>
              <w:rPr>
                <w:sz w:val="22"/>
                <w:szCs w:val="22"/>
              </w:rPr>
              <w:t>21</w:t>
            </w:r>
            <w:r w:rsidRPr="00DC1DF1">
              <w:rPr>
                <w:sz w:val="22"/>
                <w:szCs w:val="22"/>
              </w:rPr>
              <w:t>.05</w:t>
            </w:r>
          </w:p>
          <w:p w14:paraId="5718BDFE" w14:textId="77777777" w:rsidR="00260017" w:rsidRDefault="00260017" w:rsidP="00243EDA">
            <w:pPr>
              <w:spacing w:line="276" w:lineRule="auto"/>
            </w:pPr>
          </w:p>
          <w:p w14:paraId="6B3D8B78" w14:textId="77777777" w:rsidR="00260017" w:rsidRPr="00DC1DF1" w:rsidRDefault="00260017" w:rsidP="00243EDA">
            <w:pPr>
              <w:spacing w:line="276" w:lineRule="auto"/>
            </w:pPr>
            <w:r>
              <w:rPr>
                <w:sz w:val="22"/>
                <w:szCs w:val="22"/>
              </w:rPr>
              <w:t>27.05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31C5E66" w14:textId="77777777" w:rsidR="00260017" w:rsidRPr="00DC1DF1" w:rsidRDefault="00F8330C" w:rsidP="00243EDA">
            <w:pPr>
              <w:spacing w:line="276" w:lineRule="auto"/>
            </w:pPr>
            <w:r>
              <w:rPr>
                <w:sz w:val="22"/>
                <w:szCs w:val="22"/>
              </w:rPr>
              <w:t>Методист</w:t>
            </w:r>
            <w:r w:rsidR="00260017" w:rsidRPr="00DC1DF1">
              <w:rPr>
                <w:sz w:val="22"/>
                <w:szCs w:val="22"/>
              </w:rPr>
              <w:t xml:space="preserve"> школы</w:t>
            </w:r>
            <w:r w:rsidR="00260017">
              <w:rPr>
                <w:sz w:val="22"/>
                <w:szCs w:val="22"/>
              </w:rPr>
              <w:t>, классные руководители</w:t>
            </w:r>
          </w:p>
          <w:p w14:paraId="625E46CB" w14:textId="77777777" w:rsidR="00260017" w:rsidRPr="00DC1DF1" w:rsidRDefault="00260017" w:rsidP="00243EDA">
            <w:pPr>
              <w:spacing w:line="276" w:lineRule="auto"/>
            </w:pPr>
          </w:p>
        </w:tc>
      </w:tr>
      <w:tr w:rsidR="00260017" w:rsidRPr="00DC1DF1" w14:paraId="0DB3E277" w14:textId="77777777" w:rsidTr="00243EDA">
        <w:tc>
          <w:tcPr>
            <w:tcW w:w="2835" w:type="dxa"/>
            <w:tcBorders>
              <w:top w:val="single" w:sz="4" w:space="0" w:color="000000"/>
              <w:left w:val="single" w:sz="4" w:space="0" w:color="000000"/>
              <w:bottom w:val="single" w:sz="4" w:space="0" w:color="000000"/>
            </w:tcBorders>
            <w:shd w:val="clear" w:color="auto" w:fill="auto"/>
          </w:tcPr>
          <w:p w14:paraId="79D444BC" w14:textId="77777777" w:rsidR="00260017" w:rsidRDefault="00260017" w:rsidP="00243EDA">
            <w:pPr>
              <w:spacing w:line="276" w:lineRule="auto"/>
            </w:pPr>
            <w:r>
              <w:rPr>
                <w:sz w:val="22"/>
                <w:szCs w:val="22"/>
              </w:rPr>
              <w:t>Общеинтеллектуальное направление</w:t>
            </w:r>
          </w:p>
        </w:tc>
        <w:tc>
          <w:tcPr>
            <w:tcW w:w="4395" w:type="dxa"/>
            <w:tcBorders>
              <w:top w:val="single" w:sz="4" w:space="0" w:color="000000"/>
              <w:left w:val="single" w:sz="4" w:space="0" w:color="000000"/>
              <w:bottom w:val="single" w:sz="4" w:space="0" w:color="000000"/>
            </w:tcBorders>
            <w:shd w:val="clear" w:color="auto" w:fill="auto"/>
          </w:tcPr>
          <w:p w14:paraId="5F5DCA65" w14:textId="77777777" w:rsidR="00260017" w:rsidRPr="00800729" w:rsidRDefault="00260017" w:rsidP="00243EDA">
            <w:pPr>
              <w:spacing w:line="276" w:lineRule="auto"/>
            </w:pPr>
            <w:r>
              <w:t>1.</w:t>
            </w:r>
            <w:r>
              <w:rPr>
                <w:color w:val="000000"/>
                <w:sz w:val="28"/>
                <w:szCs w:val="28"/>
                <w:shd w:val="clear" w:color="auto" w:fill="FFFFFF"/>
              </w:rPr>
              <w:t xml:space="preserve"> </w:t>
            </w:r>
            <w:r w:rsidRPr="00800729">
              <w:rPr>
                <w:color w:val="000000"/>
                <w:shd w:val="clear" w:color="auto" w:fill="FFFFFF"/>
              </w:rPr>
              <w:t>130 лет со дня рождения русского писателя М.А. Булгакова (1891-1940)</w:t>
            </w:r>
            <w:r>
              <w:rPr>
                <w:color w:val="000000"/>
                <w:shd w:val="clear" w:color="auto" w:fill="FFFFFF"/>
              </w:rPr>
              <w:t>.</w:t>
            </w:r>
          </w:p>
          <w:p w14:paraId="2C2A6653" w14:textId="77777777" w:rsidR="00260017" w:rsidRPr="00A62BB3" w:rsidRDefault="00260017" w:rsidP="00243EDA">
            <w:pPr>
              <w:spacing w:line="276" w:lineRule="auto"/>
            </w:pPr>
            <w:r>
              <w:t>2</w:t>
            </w:r>
            <w:r w:rsidRPr="00A62BB3">
              <w:t>.</w:t>
            </w:r>
            <w:r>
              <w:t xml:space="preserve"> День славянской письменности.</w:t>
            </w:r>
          </w:p>
          <w:p w14:paraId="71A44BA0" w14:textId="77777777" w:rsidR="00260017" w:rsidRPr="00DC1DF1" w:rsidRDefault="00260017" w:rsidP="00243EDA">
            <w:pPr>
              <w:spacing w:line="276" w:lineRule="auto"/>
            </w:pPr>
          </w:p>
        </w:tc>
        <w:tc>
          <w:tcPr>
            <w:tcW w:w="1701" w:type="dxa"/>
            <w:tcBorders>
              <w:top w:val="single" w:sz="4" w:space="0" w:color="000000"/>
              <w:left w:val="single" w:sz="4" w:space="0" w:color="000000"/>
              <w:bottom w:val="single" w:sz="4" w:space="0" w:color="000000"/>
            </w:tcBorders>
            <w:shd w:val="clear" w:color="auto" w:fill="auto"/>
          </w:tcPr>
          <w:p w14:paraId="46F63249" w14:textId="77777777" w:rsidR="00260017" w:rsidRDefault="00260017" w:rsidP="00243EDA">
            <w:pPr>
              <w:spacing w:line="276" w:lineRule="auto"/>
            </w:pPr>
            <w:r>
              <w:t>14.05</w:t>
            </w:r>
          </w:p>
          <w:p w14:paraId="6DF3E96B" w14:textId="77777777" w:rsidR="00260017" w:rsidRDefault="00260017" w:rsidP="00243EDA">
            <w:pPr>
              <w:spacing w:line="276" w:lineRule="auto"/>
            </w:pPr>
          </w:p>
          <w:p w14:paraId="414E91FA" w14:textId="77777777" w:rsidR="00260017" w:rsidRDefault="00260017" w:rsidP="00243EDA">
            <w:pPr>
              <w:spacing w:line="276" w:lineRule="auto"/>
            </w:pPr>
            <w:r>
              <w:t>24.05</w:t>
            </w:r>
          </w:p>
          <w:p w14:paraId="7E42F111" w14:textId="77777777" w:rsidR="00260017" w:rsidRDefault="00260017" w:rsidP="00243EDA">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92723CA" w14:textId="77777777" w:rsidR="00260017" w:rsidRPr="00DC1DF1" w:rsidRDefault="00F8330C" w:rsidP="00243EDA">
            <w:pPr>
              <w:spacing w:line="276" w:lineRule="auto"/>
            </w:pPr>
            <w:r>
              <w:rPr>
                <w:sz w:val="22"/>
                <w:szCs w:val="22"/>
              </w:rPr>
              <w:t>Методист</w:t>
            </w:r>
            <w:r w:rsidR="00260017" w:rsidRPr="00DC1DF1">
              <w:rPr>
                <w:sz w:val="22"/>
                <w:szCs w:val="22"/>
              </w:rPr>
              <w:t xml:space="preserve"> школы</w:t>
            </w:r>
            <w:r w:rsidR="00260017">
              <w:rPr>
                <w:sz w:val="22"/>
                <w:szCs w:val="22"/>
              </w:rPr>
              <w:t>,</w:t>
            </w:r>
          </w:p>
          <w:p w14:paraId="1D94FE16" w14:textId="77777777" w:rsidR="00260017" w:rsidRPr="00DC1DF1" w:rsidRDefault="00260017" w:rsidP="00243EDA">
            <w:pPr>
              <w:spacing w:line="276" w:lineRule="auto"/>
            </w:pPr>
            <w:r>
              <w:rPr>
                <w:sz w:val="22"/>
                <w:szCs w:val="22"/>
              </w:rPr>
              <w:t>к</w:t>
            </w:r>
            <w:r w:rsidRPr="00DC1DF1">
              <w:rPr>
                <w:sz w:val="22"/>
                <w:szCs w:val="22"/>
              </w:rPr>
              <w:t>лассные руководители</w:t>
            </w:r>
            <w:r>
              <w:rPr>
                <w:sz w:val="22"/>
                <w:szCs w:val="22"/>
              </w:rPr>
              <w:t>,</w:t>
            </w:r>
          </w:p>
          <w:p w14:paraId="77E45593" w14:textId="77777777" w:rsidR="00260017" w:rsidRPr="00DC1DF1" w:rsidRDefault="00260017" w:rsidP="00243EDA">
            <w:pPr>
              <w:spacing w:line="276" w:lineRule="auto"/>
            </w:pPr>
            <w:r>
              <w:t>библиотекарь школы</w:t>
            </w:r>
          </w:p>
        </w:tc>
      </w:tr>
    </w:tbl>
    <w:p w14:paraId="4B3D2A05" w14:textId="3A524DBE" w:rsidR="00260017" w:rsidRPr="00593BD8" w:rsidRDefault="003163D1" w:rsidP="003163D1">
      <w:pPr>
        <w:shd w:val="clear" w:color="auto" w:fill="FFFFFF"/>
        <w:spacing w:before="100" w:beforeAutospacing="1" w:after="210"/>
        <w:rPr>
          <w:rFonts w:ascii="Verdana" w:hAnsi="Verdana"/>
          <w:color w:val="C00000"/>
          <w:sz w:val="20"/>
          <w:szCs w:val="20"/>
          <w:lang w:eastAsia="ru-RU"/>
        </w:rPr>
      </w:pPr>
      <w:r>
        <w:rPr>
          <w:b/>
          <w:bCs/>
          <w:i/>
          <w:iCs/>
          <w:color w:val="C00000"/>
          <w:sz w:val="28"/>
          <w:szCs w:val="28"/>
          <w:lang w:eastAsia="ru-RU"/>
        </w:rPr>
        <w:t xml:space="preserve">                                           </w:t>
      </w:r>
      <w:r w:rsidR="00260017" w:rsidRPr="00593BD8">
        <w:rPr>
          <w:b/>
          <w:bCs/>
          <w:i/>
          <w:iCs/>
          <w:color w:val="C00000"/>
          <w:sz w:val="28"/>
          <w:szCs w:val="28"/>
          <w:lang w:eastAsia="ru-RU"/>
        </w:rPr>
        <w:t>КНИГИ-ЮБИЛЯРЫ 2021 ГОДА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50"/>
        <w:gridCol w:w="7905"/>
      </w:tblGrid>
      <w:tr w:rsidR="00260017" w:rsidRPr="00593BD8" w14:paraId="6D782B3A" w14:textId="77777777" w:rsidTr="00243EDA">
        <w:tc>
          <w:tcPr>
            <w:tcW w:w="19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0481D271"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700 лет</w:t>
            </w:r>
          </w:p>
        </w:tc>
        <w:tc>
          <w:tcPr>
            <w:tcW w:w="7905" w:type="dxa"/>
            <w:tcBorders>
              <w:top w:val="single" w:sz="12" w:space="0" w:color="000000"/>
              <w:left w:val="nil"/>
              <w:bottom w:val="single" w:sz="12" w:space="0" w:color="000000"/>
              <w:right w:val="single" w:sz="12" w:space="0" w:color="000000"/>
            </w:tcBorders>
            <w:shd w:val="clear" w:color="auto" w:fill="FFFFFF"/>
            <w:tcMar>
              <w:top w:w="0" w:type="dxa"/>
              <w:left w:w="105" w:type="dxa"/>
              <w:bottom w:w="0" w:type="dxa"/>
              <w:right w:w="105" w:type="dxa"/>
            </w:tcMar>
            <w:hideMark/>
          </w:tcPr>
          <w:p w14:paraId="0372FD9D"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«Божественная комедия» Данте Алигьери (1321 г.)</w:t>
            </w:r>
          </w:p>
        </w:tc>
      </w:tr>
      <w:tr w:rsidR="00260017" w:rsidRPr="00593BD8" w14:paraId="11F469EB"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361F3CF1"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340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6771C08A"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«Недоросль»  Д.И. Фонвизин (1781 г.)</w:t>
            </w:r>
          </w:p>
        </w:tc>
      </w:tr>
      <w:tr w:rsidR="00260017" w:rsidRPr="00593BD8" w14:paraId="5C721751"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6890128B"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230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7A2444D8"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«Приключения барона Мюнхгаузена» (1791 г.)</w:t>
            </w:r>
          </w:p>
        </w:tc>
      </w:tr>
      <w:tr w:rsidR="00260017" w:rsidRPr="00593BD8" w14:paraId="7183CF6B"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1FF55A37"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200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2292B704"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«Кавказский пленник» А.С. Пушкин (1821 г.)</w:t>
            </w:r>
          </w:p>
        </w:tc>
      </w:tr>
      <w:tr w:rsidR="00260017" w:rsidRPr="00593BD8" w14:paraId="3CF12744"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68B93A33"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190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24FA99F6"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«Горе от ума» А.С. Грибоедов (1831 г.)</w:t>
            </w:r>
          </w:p>
        </w:tc>
      </w:tr>
      <w:tr w:rsidR="00260017" w:rsidRPr="00593BD8" w14:paraId="7C25ACAB"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0A7C3EB0"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190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5B7D9764"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«Сказка о царе Салтане, о сыне его славном и могучем богатыре князе Гвидоне  Салтановиче и о прекрасной царевне Лебеди» А.С. Пушкин (1831 г.)</w:t>
            </w:r>
          </w:p>
        </w:tc>
      </w:tr>
      <w:tr w:rsidR="00260017" w:rsidRPr="00593BD8" w14:paraId="79E73D03"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4C5E180D"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190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50CD9558"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«Вечера на хуторе близ Диканьки» Н.В. Гоголь (1831)</w:t>
            </w:r>
          </w:p>
        </w:tc>
      </w:tr>
      <w:tr w:rsidR="00260017" w:rsidRPr="00593BD8" w14:paraId="6F32CAC9"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371C9972"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190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5F377FE8"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«Собор Парижской Богоматери» В. Гюго (1831 г.)</w:t>
            </w:r>
          </w:p>
        </w:tc>
      </w:tr>
      <w:tr w:rsidR="00260017" w:rsidRPr="00593BD8" w14:paraId="730F833B"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0A9A6341"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180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5FDE6D2F"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«Зверобой, или первая тропа войны»   Дж. Ф. Купер (1841г.)</w:t>
            </w:r>
          </w:p>
        </w:tc>
      </w:tr>
      <w:tr w:rsidR="00260017" w:rsidRPr="00593BD8" w14:paraId="59E49F70"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352A6280"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170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361189EA"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«Моби Дик, или Белый кит» Герман  Мелвилл (1851 г.)</w:t>
            </w:r>
          </w:p>
        </w:tc>
      </w:tr>
      <w:tr w:rsidR="00260017" w:rsidRPr="00593BD8" w14:paraId="0A989670"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32C565D4"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160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59E03D32"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«Крестьянские дети» Н.А. Некрасов (1861 г.)</w:t>
            </w:r>
          </w:p>
        </w:tc>
      </w:tr>
      <w:tr w:rsidR="00260017" w:rsidRPr="00593BD8" w14:paraId="3F05229C"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1ACFF00D"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140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3638E064"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«Левша» (полное название: «Сказ о тульском косом Левше и о стальной блохе»)  Н.С. Лесков (1881 г.)</w:t>
            </w:r>
          </w:p>
        </w:tc>
      </w:tr>
      <w:tr w:rsidR="00260017" w:rsidRPr="00593BD8" w14:paraId="703C1D84"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430DA30C"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90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7D34DE2B" w14:textId="77777777" w:rsidR="00243EDA" w:rsidRPr="00593BD8" w:rsidRDefault="00260017" w:rsidP="00243EDA">
            <w:pPr>
              <w:spacing w:before="100" w:beforeAutospacing="1" w:after="100" w:afterAutospacing="1"/>
              <w:rPr>
                <w:rFonts w:ascii="Verdana" w:hAnsi="Verdana"/>
                <w:color w:val="000000"/>
                <w:sz w:val="20"/>
                <w:szCs w:val="20"/>
                <w:lang w:eastAsia="ru-RU"/>
              </w:rPr>
            </w:pPr>
            <w:r w:rsidRPr="00593BD8">
              <w:rPr>
                <w:color w:val="000000"/>
                <w:sz w:val="28"/>
                <w:szCs w:val="28"/>
                <w:lang w:eastAsia="ru-RU"/>
              </w:rPr>
              <w:t>«Донские рассказы» М.А. Шолохов. </w:t>
            </w:r>
            <w:r w:rsidRPr="00593BD8">
              <w:rPr>
                <w:i/>
                <w:iCs/>
                <w:color w:val="000000"/>
                <w:lang w:eastAsia="ru-RU"/>
              </w:rPr>
              <w:t>Начиная с 1924 года в журналах появляются рассказы М. Шолохова, объединённые впоследствии в сборники «Донские рассказы» и «Лазоревая степь» (1926)</w:t>
            </w:r>
          </w:p>
        </w:tc>
      </w:tr>
      <w:tr w:rsidR="00260017" w:rsidRPr="00593BD8" w14:paraId="69D0A3E4"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4D454192"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70 лет</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74F1582D"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«Приключения Чиполлино»  Дж. Родари (1951 г.)</w:t>
            </w:r>
          </w:p>
        </w:tc>
      </w:tr>
    </w:tbl>
    <w:p w14:paraId="042C5140" w14:textId="77777777" w:rsidR="00260017" w:rsidRDefault="00260017" w:rsidP="00260017">
      <w:pPr>
        <w:spacing w:line="276" w:lineRule="auto"/>
        <w:rPr>
          <w:sz w:val="22"/>
          <w:szCs w:val="22"/>
        </w:rPr>
      </w:pPr>
    </w:p>
    <w:p w14:paraId="3335BB8C" w14:textId="77777777" w:rsidR="00260017" w:rsidRPr="00593BD8" w:rsidRDefault="00260017" w:rsidP="00247588">
      <w:pPr>
        <w:shd w:val="clear" w:color="auto" w:fill="FFFFFF"/>
        <w:spacing w:before="100" w:beforeAutospacing="1" w:after="100" w:afterAutospacing="1"/>
        <w:rPr>
          <w:rFonts w:ascii="Verdana" w:hAnsi="Verdana"/>
          <w:color w:val="C00000"/>
          <w:sz w:val="20"/>
          <w:szCs w:val="20"/>
          <w:lang w:eastAsia="ru-RU"/>
        </w:rPr>
      </w:pPr>
      <w:r w:rsidRPr="00593BD8">
        <w:rPr>
          <w:b/>
          <w:bCs/>
          <w:i/>
          <w:iCs/>
          <w:color w:val="C00000"/>
          <w:sz w:val="28"/>
          <w:szCs w:val="28"/>
          <w:lang w:eastAsia="ru-RU"/>
        </w:rPr>
        <w:t>ИСТОРИЧЕСКИЕ ДАТЫ</w:t>
      </w:r>
    </w:p>
    <w:p w14:paraId="2F68C5A6" w14:textId="77777777" w:rsidR="00260017" w:rsidRPr="00593BD8" w:rsidRDefault="00260017" w:rsidP="00260017">
      <w:pPr>
        <w:shd w:val="clear" w:color="auto" w:fill="FFFFFF"/>
        <w:spacing w:before="100" w:beforeAutospacing="1" w:after="100" w:afterAutospacing="1"/>
        <w:jc w:val="left"/>
        <w:rPr>
          <w:rFonts w:ascii="Verdana" w:hAnsi="Verdana"/>
          <w:color w:val="000000"/>
          <w:sz w:val="20"/>
          <w:szCs w:val="20"/>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50"/>
        <w:gridCol w:w="7905"/>
      </w:tblGrid>
      <w:tr w:rsidR="00260017" w:rsidRPr="00593BD8" w14:paraId="22660B5F" w14:textId="77777777" w:rsidTr="00243EDA">
        <w:tc>
          <w:tcPr>
            <w:tcW w:w="19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61733856"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lastRenderedPageBreak/>
              <w:t>2 сентября</w:t>
            </w:r>
          </w:p>
        </w:tc>
        <w:tc>
          <w:tcPr>
            <w:tcW w:w="7905" w:type="dxa"/>
            <w:tcBorders>
              <w:top w:val="single" w:sz="12" w:space="0" w:color="000000"/>
              <w:left w:val="nil"/>
              <w:bottom w:val="single" w:sz="12" w:space="0" w:color="000000"/>
              <w:right w:val="single" w:sz="12" w:space="0" w:color="000000"/>
            </w:tcBorders>
            <w:shd w:val="clear" w:color="auto" w:fill="FFFFFF"/>
            <w:tcMar>
              <w:top w:w="0" w:type="dxa"/>
              <w:left w:w="105" w:type="dxa"/>
              <w:bottom w:w="0" w:type="dxa"/>
              <w:right w:w="105" w:type="dxa"/>
            </w:tcMar>
            <w:hideMark/>
          </w:tcPr>
          <w:p w14:paraId="1C451C94" w14:textId="77777777" w:rsidR="00243EDA" w:rsidRPr="00593BD8" w:rsidRDefault="00260017" w:rsidP="00243EDA">
            <w:pPr>
              <w:spacing w:before="100" w:beforeAutospacing="1" w:after="100" w:afterAutospacing="1"/>
              <w:rPr>
                <w:rFonts w:ascii="Verdana" w:hAnsi="Verdana"/>
                <w:color w:val="000000"/>
                <w:sz w:val="20"/>
                <w:szCs w:val="20"/>
                <w:lang w:eastAsia="ru-RU"/>
              </w:rPr>
            </w:pPr>
            <w:r w:rsidRPr="00593BD8">
              <w:rPr>
                <w:color w:val="000000"/>
                <w:sz w:val="28"/>
                <w:szCs w:val="28"/>
                <w:lang w:eastAsia="ru-RU"/>
              </w:rPr>
              <w:t>75 лет со дня окончания Второй мировой войны. </w:t>
            </w:r>
            <w:r w:rsidRPr="00593BD8">
              <w:rPr>
                <w:i/>
                <w:iCs/>
                <w:color w:val="292929"/>
                <w:sz w:val="28"/>
                <w:szCs w:val="28"/>
                <w:lang w:eastAsia="ru-RU"/>
              </w:rPr>
              <w:t>Международно-правовым основанием для установления этого праздника считается Акт о капитуляции Японии, подписанный 2 сентября 1945 года на борту американского линкора «Миссури» представителями союзных государств, в том числе СССР</w:t>
            </w:r>
          </w:p>
        </w:tc>
      </w:tr>
      <w:tr w:rsidR="00260017" w:rsidRPr="00593BD8" w14:paraId="3C2A18BE"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3FCEF86E"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11 сентября</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021D614B" w14:textId="77777777" w:rsidR="00243EDA" w:rsidRPr="00593BD8" w:rsidRDefault="00260017" w:rsidP="00243EDA">
            <w:pPr>
              <w:spacing w:before="100" w:beforeAutospacing="1" w:after="100" w:afterAutospacing="1"/>
              <w:rPr>
                <w:rFonts w:ascii="Verdana" w:hAnsi="Verdana"/>
                <w:color w:val="000000"/>
                <w:sz w:val="20"/>
                <w:szCs w:val="20"/>
                <w:lang w:eastAsia="ru-RU"/>
              </w:rPr>
            </w:pPr>
            <w:r w:rsidRPr="00593BD8">
              <w:rPr>
                <w:color w:val="000000"/>
                <w:sz w:val="28"/>
                <w:szCs w:val="28"/>
                <w:lang w:eastAsia="ru-RU"/>
              </w:rPr>
              <w:t>230 лет победы русской эскадры под командованием Ф. Ф. Ушакова над турецкой эскадрой у мыса Тендра  в 1790 г</w:t>
            </w:r>
            <w:r w:rsidRPr="00593BD8">
              <w:rPr>
                <w:b/>
                <w:bCs/>
                <w:color w:val="000000"/>
                <w:sz w:val="28"/>
                <w:szCs w:val="28"/>
                <w:lang w:eastAsia="ru-RU"/>
              </w:rPr>
              <w:t>.</w:t>
            </w:r>
            <w:r w:rsidRPr="00593BD8">
              <w:rPr>
                <w:rFonts w:ascii="Calibri" w:hAnsi="Calibri"/>
                <w:b/>
                <w:bCs/>
                <w:color w:val="000000"/>
                <w:sz w:val="22"/>
                <w:lang w:eastAsia="ru-RU"/>
              </w:rPr>
              <w:t> </w:t>
            </w:r>
            <w:r w:rsidRPr="00593BD8">
              <w:rPr>
                <w:rFonts w:ascii="Calibri" w:hAnsi="Calibri"/>
                <w:color w:val="000000"/>
                <w:sz w:val="22"/>
                <w:szCs w:val="22"/>
                <w:lang w:eastAsia="ru-RU"/>
              </w:rPr>
              <w:t> </w:t>
            </w:r>
            <w:r w:rsidRPr="00593BD8">
              <w:rPr>
                <w:color w:val="000000"/>
                <w:sz w:val="28"/>
                <w:szCs w:val="28"/>
                <w:lang w:eastAsia="ru-RU"/>
              </w:rPr>
              <w:t>День воинской славы России. </w:t>
            </w:r>
            <w:r w:rsidRPr="00593BD8">
              <w:rPr>
                <w:i/>
                <w:iCs/>
                <w:color w:val="292929"/>
                <w:sz w:val="28"/>
                <w:szCs w:val="28"/>
                <w:lang w:eastAsia="ru-RU"/>
              </w:rPr>
              <w:t>(Учрежден федеральным законом № 32-ФЗ от 13.03.1995 «О днях воинской славы и памятных датах России»)</w:t>
            </w:r>
          </w:p>
        </w:tc>
      </w:tr>
      <w:tr w:rsidR="00260017" w:rsidRPr="00593BD8" w14:paraId="3A2E67BD"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36040818"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24 декабря</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53B74DBF" w14:textId="77777777" w:rsidR="00243EDA" w:rsidRPr="00593BD8" w:rsidRDefault="00260017" w:rsidP="00243EDA">
            <w:pPr>
              <w:spacing w:before="100" w:beforeAutospacing="1" w:after="100" w:afterAutospacing="1"/>
              <w:rPr>
                <w:rFonts w:ascii="Verdana" w:hAnsi="Verdana"/>
                <w:color w:val="000000"/>
                <w:sz w:val="20"/>
                <w:szCs w:val="20"/>
                <w:lang w:eastAsia="ru-RU"/>
              </w:rPr>
            </w:pPr>
            <w:r w:rsidRPr="00593BD8">
              <w:rPr>
                <w:color w:val="000000"/>
                <w:sz w:val="28"/>
                <w:szCs w:val="28"/>
                <w:lang w:eastAsia="ru-RU"/>
              </w:rPr>
              <w:t>230 лет со дня взятия турецкой крепости Измаил русскими войсками под командованием А. В. Суворова в 1790 г.  День воинской славы России</w:t>
            </w:r>
            <w:r w:rsidRPr="00593BD8">
              <w:rPr>
                <w:i/>
                <w:iCs/>
                <w:color w:val="292929"/>
                <w:sz w:val="28"/>
                <w:szCs w:val="28"/>
                <w:lang w:eastAsia="ru-RU"/>
              </w:rPr>
              <w:t>. (Установлен федеральным законом № 32-ФЗ от 13.03.1995  «О днях воинской славы и памятных датах России»).</w:t>
            </w:r>
          </w:p>
        </w:tc>
      </w:tr>
      <w:tr w:rsidR="00260017" w:rsidRPr="00593BD8" w14:paraId="5264EA58"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214E7EDA"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3 марта</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5B6525B8" w14:textId="77777777" w:rsidR="00243EDA" w:rsidRPr="00593BD8" w:rsidRDefault="00260017" w:rsidP="00243EDA">
            <w:pPr>
              <w:spacing w:before="100" w:beforeAutospacing="1" w:after="100" w:afterAutospacing="1"/>
              <w:rPr>
                <w:rFonts w:ascii="Verdana" w:hAnsi="Verdana"/>
                <w:color w:val="000000"/>
                <w:sz w:val="20"/>
                <w:szCs w:val="20"/>
                <w:lang w:eastAsia="ru-RU"/>
              </w:rPr>
            </w:pPr>
            <w:r w:rsidRPr="00593BD8">
              <w:rPr>
                <w:color w:val="000000"/>
                <w:sz w:val="28"/>
                <w:szCs w:val="28"/>
                <w:lang w:eastAsia="ru-RU"/>
              </w:rPr>
              <w:t>160 лет назад отменили крепостное право в России. </w:t>
            </w:r>
            <w:r w:rsidRPr="00593BD8">
              <w:rPr>
                <w:i/>
                <w:iCs/>
                <w:color w:val="292929"/>
                <w:sz w:val="28"/>
                <w:szCs w:val="28"/>
                <w:lang w:eastAsia="ru-RU"/>
              </w:rPr>
              <w:t>Крестьянская реформа  была  первой по времени и наиболее значимой из «великих реформ» Александра II; провозглашена Манифестом об отмене крепостного права.</w:t>
            </w:r>
          </w:p>
        </w:tc>
      </w:tr>
      <w:tr w:rsidR="00260017" w:rsidRPr="00593BD8" w14:paraId="57F43A49"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047F1E65"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12 апреля</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1BBDB5CD"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60 лет со дня первого полёта человека в космос (1961)</w:t>
            </w:r>
          </w:p>
        </w:tc>
      </w:tr>
      <w:tr w:rsidR="00260017" w:rsidRPr="00593BD8" w14:paraId="0C68B871" w14:textId="77777777" w:rsidTr="00243EDA">
        <w:tc>
          <w:tcPr>
            <w:tcW w:w="195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4F6CE0EE"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22 июня</w:t>
            </w:r>
          </w:p>
        </w:tc>
        <w:tc>
          <w:tcPr>
            <w:tcW w:w="7905"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14:paraId="1EFDDF35" w14:textId="77777777" w:rsidR="00243EDA" w:rsidRPr="00593BD8" w:rsidRDefault="00260017" w:rsidP="00243EDA">
            <w:pPr>
              <w:spacing w:before="100" w:beforeAutospacing="1" w:after="100" w:afterAutospacing="1"/>
              <w:jc w:val="left"/>
              <w:rPr>
                <w:rFonts w:ascii="Verdana" w:hAnsi="Verdana"/>
                <w:color w:val="000000"/>
                <w:sz w:val="20"/>
                <w:szCs w:val="20"/>
                <w:lang w:eastAsia="ru-RU"/>
              </w:rPr>
            </w:pPr>
            <w:r w:rsidRPr="00593BD8">
              <w:rPr>
                <w:color w:val="000000"/>
                <w:sz w:val="28"/>
                <w:szCs w:val="28"/>
                <w:lang w:eastAsia="ru-RU"/>
              </w:rPr>
              <w:t>День памяти и скорби. 80 лет со дня начала Великой Отечественной войны</w:t>
            </w:r>
          </w:p>
        </w:tc>
      </w:tr>
    </w:tbl>
    <w:p w14:paraId="287885C4" w14:textId="77777777" w:rsidR="00260017" w:rsidRDefault="00260017" w:rsidP="00260017">
      <w:pPr>
        <w:spacing w:line="276" w:lineRule="auto"/>
        <w:rPr>
          <w:sz w:val="22"/>
          <w:szCs w:val="22"/>
        </w:rPr>
      </w:pPr>
    </w:p>
    <w:p w14:paraId="651F1E5D" w14:textId="044DA77E" w:rsidR="00EA7358" w:rsidRDefault="00EA7358" w:rsidP="00260017"/>
    <w:p w14:paraId="321F3BE8" w14:textId="7349F06C" w:rsidR="00102E1B" w:rsidRDefault="00102E1B" w:rsidP="00260017"/>
    <w:p w14:paraId="76994176" w14:textId="70715129" w:rsidR="00102E1B" w:rsidRDefault="00102E1B" w:rsidP="00260017"/>
    <w:p w14:paraId="4643977E" w14:textId="2A179185" w:rsidR="00102E1B" w:rsidRDefault="00102E1B" w:rsidP="00260017"/>
    <w:p w14:paraId="65365F80" w14:textId="71FA9693" w:rsidR="00102E1B" w:rsidRDefault="00102E1B" w:rsidP="00260017"/>
    <w:p w14:paraId="356F86E1" w14:textId="12963AC9" w:rsidR="00102E1B" w:rsidRDefault="00102E1B" w:rsidP="00260017"/>
    <w:p w14:paraId="2859EAB7" w14:textId="1C8E4314" w:rsidR="00102E1B" w:rsidRDefault="00102E1B" w:rsidP="00260017"/>
    <w:p w14:paraId="18B00C84" w14:textId="34DCEAE9" w:rsidR="00102E1B" w:rsidRDefault="00102E1B" w:rsidP="00260017"/>
    <w:p w14:paraId="1A2CC703" w14:textId="42DB73D0" w:rsidR="00102E1B" w:rsidRDefault="00102E1B" w:rsidP="00260017"/>
    <w:p w14:paraId="77F6D577" w14:textId="53682D71" w:rsidR="00102E1B" w:rsidRDefault="00102E1B" w:rsidP="00260017"/>
    <w:p w14:paraId="5EA42197" w14:textId="59A97A04" w:rsidR="00102E1B" w:rsidRDefault="00102E1B" w:rsidP="00260017"/>
    <w:p w14:paraId="55BAD553" w14:textId="7B96C43D" w:rsidR="00102E1B" w:rsidRDefault="00102E1B" w:rsidP="00260017"/>
    <w:p w14:paraId="61F3585C" w14:textId="4F91B988" w:rsidR="00102E1B" w:rsidRDefault="00102E1B" w:rsidP="00260017"/>
    <w:p w14:paraId="248776C4" w14:textId="7BE4074E" w:rsidR="00102E1B" w:rsidRDefault="00102E1B" w:rsidP="00260017"/>
    <w:p w14:paraId="75F92DD3" w14:textId="735FE678" w:rsidR="00102E1B" w:rsidRDefault="00102E1B" w:rsidP="00260017"/>
    <w:p w14:paraId="41197C4F" w14:textId="09C2C023" w:rsidR="00102E1B" w:rsidRDefault="00102E1B" w:rsidP="00260017"/>
    <w:p w14:paraId="0F51C59A" w14:textId="4F1651FA" w:rsidR="00102E1B" w:rsidRDefault="00102E1B" w:rsidP="00260017"/>
    <w:p w14:paraId="2653C408" w14:textId="26280FF6" w:rsidR="00102E1B" w:rsidRDefault="00102E1B" w:rsidP="00260017"/>
    <w:p w14:paraId="69F9239C" w14:textId="15D8104F" w:rsidR="00102E1B" w:rsidRDefault="00102E1B" w:rsidP="00260017"/>
    <w:p w14:paraId="1CF66B1C" w14:textId="3477E4CB" w:rsidR="00102E1B" w:rsidRDefault="00102E1B" w:rsidP="00260017"/>
    <w:p w14:paraId="76910E7E" w14:textId="35E5F44E" w:rsidR="00102E1B" w:rsidRDefault="00102E1B" w:rsidP="00260017"/>
    <w:p w14:paraId="51DA29FA" w14:textId="39894D43" w:rsidR="00102E1B" w:rsidRDefault="00102E1B" w:rsidP="00260017"/>
    <w:p w14:paraId="6365DD54" w14:textId="55E8BF20" w:rsidR="00102E1B" w:rsidRDefault="00102E1B" w:rsidP="00260017"/>
    <w:p w14:paraId="5CF8FFC5" w14:textId="57791DE7" w:rsidR="00102E1B" w:rsidRDefault="00102E1B" w:rsidP="00260017"/>
    <w:p w14:paraId="5C7D11FD" w14:textId="45280667" w:rsidR="00102E1B" w:rsidRDefault="00102E1B" w:rsidP="00260017"/>
    <w:p w14:paraId="2B8A820C" w14:textId="7BABDE06" w:rsidR="00102E1B" w:rsidRDefault="00102E1B" w:rsidP="00260017"/>
    <w:p w14:paraId="0B7179F4" w14:textId="1B603D2A" w:rsidR="00102E1B" w:rsidRDefault="00102E1B" w:rsidP="00260017"/>
    <w:p w14:paraId="56173E96" w14:textId="54C8E186" w:rsidR="00102E1B" w:rsidRDefault="00102E1B" w:rsidP="00260017"/>
    <w:p w14:paraId="3980B423" w14:textId="77777777" w:rsidR="00102E1B" w:rsidRDefault="00102E1B" w:rsidP="00260017"/>
    <w:p w14:paraId="2C126446" w14:textId="589D9949" w:rsidR="00102E1B" w:rsidRDefault="00102E1B" w:rsidP="00260017"/>
    <w:p w14:paraId="310E66C7" w14:textId="1089B14B" w:rsidR="00102E1B" w:rsidRDefault="00102E1B" w:rsidP="00260017"/>
    <w:p w14:paraId="0D634B4A" w14:textId="354BFC79" w:rsidR="00102E1B" w:rsidRDefault="00102E1B" w:rsidP="00260017"/>
    <w:p w14:paraId="3F217657" w14:textId="01C5ACEB" w:rsidR="00102E1B" w:rsidRDefault="00102E1B" w:rsidP="00260017"/>
    <w:p w14:paraId="17876786" w14:textId="409B4358" w:rsidR="00102E1B" w:rsidRDefault="00102E1B" w:rsidP="00260017"/>
    <w:p w14:paraId="1F735246" w14:textId="77777777" w:rsidR="00102E1B" w:rsidRDefault="00102E1B" w:rsidP="00260017"/>
    <w:p w14:paraId="75DCC93F" w14:textId="77777777" w:rsidR="00260017" w:rsidRDefault="00260017" w:rsidP="00260017"/>
    <w:p w14:paraId="26F9EC73" w14:textId="77777777" w:rsidR="00D62267" w:rsidRPr="00D62267" w:rsidRDefault="00D62267" w:rsidP="00D62267">
      <w:pPr>
        <w:spacing w:after="200" w:line="276" w:lineRule="auto"/>
        <w:jc w:val="center"/>
        <w:rPr>
          <w:rFonts w:eastAsiaTheme="minorHAnsi"/>
          <w:lang w:eastAsia="en-US"/>
        </w:rPr>
      </w:pPr>
      <w:r w:rsidRPr="00D62267">
        <w:rPr>
          <w:rFonts w:eastAsiaTheme="minorHAnsi"/>
          <w:lang w:eastAsia="en-US"/>
        </w:rPr>
        <w:t xml:space="preserve">                                                                              УТВЕРЖДАЮ</w:t>
      </w:r>
    </w:p>
    <w:p w14:paraId="5CF0CFAB" w14:textId="77777777" w:rsidR="00D62267" w:rsidRPr="00D62267" w:rsidRDefault="00D62267" w:rsidP="00D62267">
      <w:pPr>
        <w:spacing w:after="200" w:line="276" w:lineRule="auto"/>
        <w:jc w:val="right"/>
        <w:rPr>
          <w:rFonts w:eastAsiaTheme="minorHAnsi"/>
          <w:lang w:eastAsia="en-US"/>
        </w:rPr>
      </w:pPr>
      <w:r w:rsidRPr="00D62267">
        <w:rPr>
          <w:rFonts w:eastAsiaTheme="minorHAnsi"/>
          <w:lang w:eastAsia="en-US"/>
        </w:rPr>
        <w:t>Директор МБОУ Селезнёвская СОШ</w:t>
      </w:r>
    </w:p>
    <w:p w14:paraId="1D5BAF6F" w14:textId="77777777" w:rsidR="00D62267" w:rsidRPr="00D62267" w:rsidRDefault="00D62267" w:rsidP="00D62267">
      <w:pPr>
        <w:spacing w:after="200" w:line="276" w:lineRule="auto"/>
        <w:jc w:val="right"/>
        <w:rPr>
          <w:rFonts w:eastAsiaTheme="minorHAnsi"/>
          <w:lang w:eastAsia="en-US"/>
        </w:rPr>
      </w:pPr>
      <w:r w:rsidRPr="00D62267">
        <w:rPr>
          <w:rFonts w:eastAsiaTheme="minorHAnsi"/>
          <w:lang w:eastAsia="en-US"/>
        </w:rPr>
        <w:t>____________    Г.А.Трошина</w:t>
      </w:r>
    </w:p>
    <w:p w14:paraId="616606C5" w14:textId="1558FABB" w:rsidR="00D62267" w:rsidRPr="00D62267" w:rsidRDefault="00D62267" w:rsidP="00D62267">
      <w:pPr>
        <w:spacing w:after="200" w:line="276" w:lineRule="auto"/>
        <w:jc w:val="right"/>
        <w:rPr>
          <w:rFonts w:eastAsiaTheme="minorHAnsi"/>
          <w:lang w:eastAsia="en-US"/>
        </w:rPr>
      </w:pPr>
      <w:r w:rsidRPr="00D62267">
        <w:rPr>
          <w:rFonts w:eastAsiaTheme="minorHAnsi"/>
          <w:lang w:eastAsia="en-US"/>
        </w:rPr>
        <w:t>«_____»__________202</w:t>
      </w:r>
      <w:r w:rsidR="00102E1B">
        <w:rPr>
          <w:rFonts w:eastAsiaTheme="minorHAnsi"/>
          <w:lang w:eastAsia="en-US"/>
        </w:rPr>
        <w:t>2</w:t>
      </w:r>
      <w:r w:rsidRPr="00D62267">
        <w:rPr>
          <w:rFonts w:eastAsiaTheme="minorHAnsi"/>
          <w:lang w:eastAsia="en-US"/>
        </w:rPr>
        <w:t>г</w:t>
      </w:r>
    </w:p>
    <w:p w14:paraId="221E9E6B" w14:textId="77777777" w:rsidR="00D62267" w:rsidRPr="00D62267" w:rsidRDefault="00D62267" w:rsidP="00D62267">
      <w:pPr>
        <w:spacing w:after="200" w:line="276" w:lineRule="auto"/>
        <w:jc w:val="left"/>
        <w:rPr>
          <w:rFonts w:eastAsiaTheme="minorHAnsi"/>
          <w:lang w:eastAsia="en-US"/>
        </w:rPr>
      </w:pPr>
    </w:p>
    <w:p w14:paraId="0BB0231A" w14:textId="372B2A12" w:rsidR="00D62267" w:rsidRPr="00D62267" w:rsidRDefault="00D62267" w:rsidP="00D62267">
      <w:pPr>
        <w:spacing w:before="100" w:beforeAutospacing="1" w:after="100" w:afterAutospacing="1"/>
        <w:jc w:val="center"/>
        <w:rPr>
          <w:b/>
          <w:lang w:eastAsia="ru-RU"/>
        </w:rPr>
      </w:pPr>
      <w:r w:rsidRPr="00D62267">
        <w:rPr>
          <w:b/>
          <w:lang w:eastAsia="ru-RU"/>
        </w:rPr>
        <w:t>План работы на 202</w:t>
      </w:r>
      <w:r w:rsidR="00102E1B">
        <w:rPr>
          <w:b/>
          <w:lang w:eastAsia="ru-RU"/>
        </w:rPr>
        <w:t>2</w:t>
      </w:r>
      <w:r w:rsidRPr="00D62267">
        <w:rPr>
          <w:b/>
          <w:lang w:eastAsia="ru-RU"/>
        </w:rPr>
        <w:t>-202</w:t>
      </w:r>
      <w:r w:rsidR="00102E1B">
        <w:rPr>
          <w:b/>
          <w:lang w:eastAsia="ru-RU"/>
        </w:rPr>
        <w:t>3</w:t>
      </w:r>
      <w:r w:rsidRPr="00D62267">
        <w:rPr>
          <w:b/>
          <w:lang w:eastAsia="ru-RU"/>
        </w:rPr>
        <w:t xml:space="preserve"> учебный год</w:t>
      </w:r>
    </w:p>
    <w:p w14:paraId="7F3F40B5" w14:textId="77777777" w:rsidR="00D62267" w:rsidRPr="00D62267" w:rsidRDefault="00D62267" w:rsidP="00D62267">
      <w:pPr>
        <w:spacing w:before="100" w:beforeAutospacing="1" w:after="100" w:afterAutospacing="1"/>
        <w:jc w:val="center"/>
        <w:rPr>
          <w:b/>
          <w:lang w:eastAsia="ru-RU"/>
        </w:rPr>
      </w:pPr>
      <w:r w:rsidRPr="00D62267">
        <w:rPr>
          <w:b/>
          <w:lang w:eastAsia="ru-RU"/>
        </w:rPr>
        <w:t>«Профилактика БДД»</w:t>
      </w:r>
    </w:p>
    <w:p w14:paraId="38A25CA9"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Сентябрь</w:t>
      </w:r>
    </w:p>
    <w:tbl>
      <w:tblPr>
        <w:tblStyle w:val="ac"/>
        <w:tblW w:w="9747" w:type="dxa"/>
        <w:tblLook w:val="04A0" w:firstRow="1" w:lastRow="0" w:firstColumn="1" w:lastColumn="0" w:noHBand="0" w:noVBand="1"/>
      </w:tblPr>
      <w:tblGrid>
        <w:gridCol w:w="438"/>
        <w:gridCol w:w="2946"/>
        <w:gridCol w:w="4568"/>
        <w:gridCol w:w="1795"/>
      </w:tblGrid>
      <w:tr w:rsidR="00D62267" w:rsidRPr="00D62267" w14:paraId="024784B0"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47C99171"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1ADD71EC"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Мероприятия</w:t>
            </w:r>
          </w:p>
        </w:tc>
        <w:tc>
          <w:tcPr>
            <w:tcW w:w="1906" w:type="dxa"/>
            <w:tcBorders>
              <w:top w:val="single" w:sz="4" w:space="0" w:color="auto"/>
              <w:left w:val="single" w:sz="4" w:space="0" w:color="auto"/>
              <w:bottom w:val="single" w:sz="4" w:space="0" w:color="auto"/>
              <w:right w:val="single" w:sz="4" w:space="0" w:color="auto"/>
            </w:tcBorders>
            <w:hideMark/>
          </w:tcPr>
          <w:p w14:paraId="3C68245B"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Ответственные</w:t>
            </w:r>
          </w:p>
        </w:tc>
      </w:tr>
      <w:tr w:rsidR="00D62267" w:rsidRPr="00D62267" w14:paraId="58C3B348" w14:textId="77777777" w:rsidTr="00574067">
        <w:tc>
          <w:tcPr>
            <w:tcW w:w="9747" w:type="dxa"/>
            <w:gridSpan w:val="4"/>
            <w:tcBorders>
              <w:top w:val="single" w:sz="4" w:space="0" w:color="auto"/>
              <w:left w:val="single" w:sz="4" w:space="0" w:color="auto"/>
              <w:bottom w:val="single" w:sz="4" w:space="0" w:color="auto"/>
              <w:right w:val="single" w:sz="4" w:space="0" w:color="auto"/>
            </w:tcBorders>
            <w:hideMark/>
          </w:tcPr>
          <w:p w14:paraId="0CBA0E4F" w14:textId="77777777" w:rsidR="00D62267" w:rsidRPr="00D62267" w:rsidRDefault="00D62267" w:rsidP="00D62267">
            <w:pPr>
              <w:spacing w:before="100" w:beforeAutospacing="1" w:after="100" w:afterAutospacing="1"/>
              <w:jc w:val="center"/>
              <w:outlineLvl w:val="1"/>
              <w:rPr>
                <w:b/>
                <w:bCs/>
                <w:lang w:eastAsia="ru-RU"/>
              </w:rPr>
            </w:pPr>
            <w:r w:rsidRPr="00D62267">
              <w:rPr>
                <w:b/>
                <w:bCs/>
                <w:kern w:val="36"/>
                <w:lang w:eastAsia="ru-RU"/>
              </w:rPr>
              <w:t>Работа с педагогами</w:t>
            </w:r>
          </w:p>
        </w:tc>
      </w:tr>
      <w:tr w:rsidR="00D62267" w:rsidRPr="00D62267" w14:paraId="3692F20C"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66C1C608"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32D71F9C" w14:textId="77777777" w:rsidR="00D62267" w:rsidRPr="00D62267" w:rsidRDefault="00D62267" w:rsidP="00D62267">
            <w:pPr>
              <w:spacing w:before="100" w:beforeAutospacing="1" w:after="100" w:afterAutospacing="1"/>
              <w:jc w:val="left"/>
              <w:rPr>
                <w:lang w:eastAsia="ru-RU"/>
              </w:rPr>
            </w:pPr>
            <w:r w:rsidRPr="00D62267">
              <w:rPr>
                <w:lang w:eastAsia="ru-RU"/>
              </w:rPr>
              <w:t>Производственное совещание: «Организация работы с детьми по безопасности дорожного движения»</w:t>
            </w:r>
          </w:p>
        </w:tc>
        <w:tc>
          <w:tcPr>
            <w:tcW w:w="1906" w:type="dxa"/>
            <w:tcBorders>
              <w:top w:val="single" w:sz="4" w:space="0" w:color="auto"/>
              <w:left w:val="single" w:sz="4" w:space="0" w:color="auto"/>
              <w:bottom w:val="single" w:sz="4" w:space="0" w:color="auto"/>
              <w:right w:val="single" w:sz="4" w:space="0" w:color="auto"/>
            </w:tcBorders>
          </w:tcPr>
          <w:p w14:paraId="01E4836F"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1219FD67"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3E5C7D18"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7D37DE2D" w14:textId="77777777" w:rsidR="00D62267" w:rsidRPr="00D62267" w:rsidRDefault="00D62267" w:rsidP="00D62267">
            <w:pPr>
              <w:spacing w:before="100" w:beforeAutospacing="1" w:after="100" w:afterAutospacing="1"/>
              <w:jc w:val="left"/>
              <w:outlineLvl w:val="1"/>
              <w:rPr>
                <w:bCs/>
                <w:lang w:eastAsia="ru-RU"/>
              </w:rPr>
            </w:pPr>
            <w:r w:rsidRPr="00D62267">
              <w:rPr>
                <w:lang w:eastAsia="ru-RU"/>
              </w:rPr>
              <w:t>Оформление уголка по БДД</w:t>
            </w:r>
          </w:p>
        </w:tc>
        <w:tc>
          <w:tcPr>
            <w:tcW w:w="1906" w:type="dxa"/>
            <w:tcBorders>
              <w:top w:val="single" w:sz="4" w:space="0" w:color="auto"/>
              <w:left w:val="single" w:sz="4" w:space="0" w:color="auto"/>
              <w:bottom w:val="single" w:sz="4" w:space="0" w:color="auto"/>
              <w:right w:val="single" w:sz="4" w:space="0" w:color="auto"/>
            </w:tcBorders>
          </w:tcPr>
          <w:p w14:paraId="63536A18"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42C8B252" w14:textId="77777777" w:rsidTr="00574067">
        <w:trPr>
          <w:gridAfter w:val="2"/>
          <w:wAfter w:w="6699" w:type="dxa"/>
        </w:trPr>
        <w:tc>
          <w:tcPr>
            <w:tcW w:w="0" w:type="auto"/>
            <w:tcBorders>
              <w:top w:val="single" w:sz="4" w:space="0" w:color="auto"/>
              <w:left w:val="single" w:sz="4" w:space="0" w:color="auto"/>
              <w:bottom w:val="single" w:sz="4" w:space="0" w:color="auto"/>
              <w:right w:val="single" w:sz="4" w:space="0" w:color="auto"/>
            </w:tcBorders>
            <w:hideMark/>
          </w:tcPr>
          <w:p w14:paraId="0A1B145D"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3</w:t>
            </w:r>
          </w:p>
        </w:tc>
        <w:tc>
          <w:tcPr>
            <w:tcW w:w="2590" w:type="dxa"/>
            <w:tcBorders>
              <w:top w:val="single" w:sz="4" w:space="0" w:color="auto"/>
              <w:left w:val="single" w:sz="4" w:space="0" w:color="auto"/>
              <w:bottom w:val="single" w:sz="4" w:space="0" w:color="auto"/>
              <w:right w:val="single" w:sz="4" w:space="0" w:color="auto"/>
            </w:tcBorders>
          </w:tcPr>
          <w:p w14:paraId="4BE8F340"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1651385B" w14:textId="77777777" w:rsidTr="00574067">
        <w:tc>
          <w:tcPr>
            <w:tcW w:w="9747" w:type="dxa"/>
            <w:gridSpan w:val="4"/>
            <w:tcBorders>
              <w:top w:val="single" w:sz="4" w:space="0" w:color="auto"/>
              <w:left w:val="single" w:sz="4" w:space="0" w:color="auto"/>
              <w:bottom w:val="single" w:sz="4" w:space="0" w:color="auto"/>
              <w:right w:val="single" w:sz="4" w:space="0" w:color="auto"/>
            </w:tcBorders>
            <w:hideMark/>
          </w:tcPr>
          <w:p w14:paraId="286DC5FD"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детьми</w:t>
            </w:r>
          </w:p>
        </w:tc>
      </w:tr>
      <w:tr w:rsidR="00D62267" w:rsidRPr="00D62267" w14:paraId="39B4E699"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44EBAC70"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7383" w:type="dxa"/>
            <w:gridSpan w:val="2"/>
            <w:tcBorders>
              <w:top w:val="single" w:sz="4" w:space="0" w:color="auto"/>
              <w:left w:val="single" w:sz="4" w:space="0" w:color="auto"/>
              <w:bottom w:val="single" w:sz="4" w:space="0" w:color="auto"/>
              <w:right w:val="single" w:sz="4" w:space="0" w:color="auto"/>
            </w:tcBorders>
            <w:hideMark/>
          </w:tcPr>
          <w:p w14:paraId="20431311" w14:textId="77777777" w:rsidR="00D62267" w:rsidRPr="00D62267" w:rsidRDefault="00D62267" w:rsidP="00D62267">
            <w:pPr>
              <w:spacing w:before="100" w:beforeAutospacing="1" w:after="100" w:afterAutospacing="1"/>
              <w:jc w:val="left"/>
              <w:outlineLvl w:val="1"/>
              <w:rPr>
                <w:bCs/>
                <w:lang w:eastAsia="ru-RU"/>
              </w:rPr>
            </w:pPr>
            <w:r w:rsidRPr="00D62267">
              <w:rPr>
                <w:rFonts w:eastAsiaTheme="minorHAnsi"/>
                <w:lang w:eastAsia="en-US"/>
              </w:rPr>
              <w:t>Инструктажи по ПДД во время экскурсий, походов, прогулок за пределы ОУ</w:t>
            </w:r>
          </w:p>
        </w:tc>
        <w:tc>
          <w:tcPr>
            <w:tcW w:w="1906" w:type="dxa"/>
            <w:tcBorders>
              <w:top w:val="single" w:sz="4" w:space="0" w:color="auto"/>
              <w:left w:val="single" w:sz="4" w:space="0" w:color="auto"/>
              <w:bottom w:val="single" w:sz="4" w:space="0" w:color="auto"/>
              <w:right w:val="single" w:sz="4" w:space="0" w:color="auto"/>
            </w:tcBorders>
            <w:hideMark/>
          </w:tcPr>
          <w:p w14:paraId="483F2680"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3BF09B8A"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6BFF5D36"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tc>
        <w:tc>
          <w:tcPr>
            <w:tcW w:w="7383" w:type="dxa"/>
            <w:gridSpan w:val="2"/>
            <w:tcBorders>
              <w:top w:val="single" w:sz="4" w:space="0" w:color="auto"/>
              <w:left w:val="single" w:sz="4" w:space="0" w:color="auto"/>
              <w:bottom w:val="single" w:sz="4" w:space="0" w:color="auto"/>
              <w:right w:val="single" w:sz="4" w:space="0" w:color="auto"/>
            </w:tcBorders>
            <w:hideMark/>
          </w:tcPr>
          <w:p w14:paraId="3EA7D475" w14:textId="77777777" w:rsidR="00D62267" w:rsidRPr="00D62267" w:rsidRDefault="00D62267" w:rsidP="00D62267">
            <w:pPr>
              <w:rPr>
                <w:rFonts w:eastAsiaTheme="minorHAnsi"/>
                <w:lang w:eastAsia="en-US"/>
              </w:rPr>
            </w:pPr>
            <w:r w:rsidRPr="00D62267">
              <w:rPr>
                <w:rFonts w:eastAsiaTheme="minorHAnsi"/>
                <w:lang w:eastAsia="en-US"/>
              </w:rPr>
              <w:t>Акция «Внимание, дети!» - классные часы: Заполнение схемы «Мой безопасный путь в школу» (1-е классы), Заполнение схемы «Мой безопасный путь в школу». «Правила и обязанности пешеходов и пассажиров» (2-е классы), «Причины дорожно-транспортных происшествий. Остановочный и тормозной путь автомобиля». (3-е классы), «Правила безопасного поведения на улицах, дорогах и в транспорте. Виды транспортных средств». (4-е классы), «Наш город. Причины дорожно-транспортных происшествий». (5-е классы), «Правила дорожного движения (повторение). Город, как источник опасности. Культура дорожного движения». (6-е классы), «История создания средств организации дорожного движения. Роль автомобильного транспорта в экономике». (7-е классы), «Россия – автомобильная держава. История возникновения правил дорожного движения. Международный язык дорожных знаков. Формы регулирования движения».  (8-е классы), «Автомобильный транспорт» (9-е классы)</w:t>
            </w:r>
          </w:p>
        </w:tc>
        <w:tc>
          <w:tcPr>
            <w:tcW w:w="1906" w:type="dxa"/>
            <w:tcBorders>
              <w:top w:val="single" w:sz="4" w:space="0" w:color="auto"/>
              <w:left w:val="single" w:sz="4" w:space="0" w:color="auto"/>
              <w:bottom w:val="single" w:sz="4" w:space="0" w:color="auto"/>
              <w:right w:val="single" w:sz="4" w:space="0" w:color="auto"/>
            </w:tcBorders>
            <w:hideMark/>
          </w:tcPr>
          <w:p w14:paraId="478E5F73"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6C2578A0" w14:textId="77777777" w:rsidTr="00574067">
        <w:trPr>
          <w:trHeight w:val="534"/>
        </w:trPr>
        <w:tc>
          <w:tcPr>
            <w:tcW w:w="0" w:type="auto"/>
            <w:tcBorders>
              <w:top w:val="single" w:sz="4" w:space="0" w:color="auto"/>
              <w:left w:val="single" w:sz="4" w:space="0" w:color="auto"/>
              <w:bottom w:val="single" w:sz="4" w:space="0" w:color="auto"/>
              <w:right w:val="single" w:sz="4" w:space="0" w:color="auto"/>
            </w:tcBorders>
            <w:hideMark/>
          </w:tcPr>
          <w:p w14:paraId="188BD208"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4.</w:t>
            </w:r>
          </w:p>
          <w:p w14:paraId="470528AA" w14:textId="77777777" w:rsidR="00D62267" w:rsidRPr="00D62267" w:rsidRDefault="00D62267" w:rsidP="00D62267">
            <w:pPr>
              <w:spacing w:before="100" w:beforeAutospacing="1" w:after="100" w:afterAutospacing="1"/>
              <w:jc w:val="left"/>
              <w:outlineLvl w:val="1"/>
              <w:rPr>
                <w:bCs/>
                <w:lang w:eastAsia="ru-RU"/>
              </w:rPr>
            </w:pPr>
          </w:p>
        </w:tc>
        <w:tc>
          <w:tcPr>
            <w:tcW w:w="7383" w:type="dxa"/>
            <w:gridSpan w:val="2"/>
            <w:tcBorders>
              <w:top w:val="single" w:sz="4" w:space="0" w:color="auto"/>
              <w:left w:val="single" w:sz="4" w:space="0" w:color="auto"/>
              <w:bottom w:val="single" w:sz="4" w:space="0" w:color="auto"/>
              <w:right w:val="single" w:sz="4" w:space="0" w:color="auto"/>
            </w:tcBorders>
            <w:hideMark/>
          </w:tcPr>
          <w:p w14:paraId="2BF5DE98"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Проведение пятиминуток по ПДД</w:t>
            </w:r>
          </w:p>
        </w:tc>
        <w:tc>
          <w:tcPr>
            <w:tcW w:w="1906" w:type="dxa"/>
            <w:tcBorders>
              <w:top w:val="single" w:sz="4" w:space="0" w:color="auto"/>
              <w:left w:val="single" w:sz="4" w:space="0" w:color="auto"/>
              <w:bottom w:val="single" w:sz="4" w:space="0" w:color="auto"/>
              <w:right w:val="single" w:sz="4" w:space="0" w:color="auto"/>
            </w:tcBorders>
            <w:hideMark/>
          </w:tcPr>
          <w:p w14:paraId="12694915"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76FFB03C" w14:textId="77777777" w:rsidTr="00574067">
        <w:trPr>
          <w:trHeight w:val="534"/>
        </w:trPr>
        <w:tc>
          <w:tcPr>
            <w:tcW w:w="0" w:type="auto"/>
            <w:tcBorders>
              <w:top w:val="single" w:sz="4" w:space="0" w:color="auto"/>
              <w:left w:val="single" w:sz="4" w:space="0" w:color="auto"/>
              <w:bottom w:val="single" w:sz="4" w:space="0" w:color="auto"/>
              <w:right w:val="single" w:sz="4" w:space="0" w:color="auto"/>
            </w:tcBorders>
            <w:hideMark/>
          </w:tcPr>
          <w:p w14:paraId="749195B2"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5.</w:t>
            </w:r>
          </w:p>
        </w:tc>
        <w:tc>
          <w:tcPr>
            <w:tcW w:w="7383" w:type="dxa"/>
            <w:gridSpan w:val="2"/>
            <w:tcBorders>
              <w:top w:val="single" w:sz="4" w:space="0" w:color="auto"/>
              <w:left w:val="single" w:sz="4" w:space="0" w:color="auto"/>
              <w:bottom w:val="single" w:sz="4" w:space="0" w:color="auto"/>
              <w:right w:val="single" w:sz="4" w:space="0" w:color="auto"/>
            </w:tcBorders>
            <w:hideMark/>
          </w:tcPr>
          <w:p w14:paraId="1028CC5F"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Выпуск рисунков, листовок, дорожных знаков (3-4 классы)</w:t>
            </w:r>
          </w:p>
        </w:tc>
        <w:tc>
          <w:tcPr>
            <w:tcW w:w="1906" w:type="dxa"/>
            <w:tcBorders>
              <w:top w:val="single" w:sz="4" w:space="0" w:color="auto"/>
              <w:left w:val="single" w:sz="4" w:space="0" w:color="auto"/>
              <w:bottom w:val="single" w:sz="4" w:space="0" w:color="auto"/>
              <w:right w:val="single" w:sz="4" w:space="0" w:color="auto"/>
            </w:tcBorders>
            <w:hideMark/>
          </w:tcPr>
          <w:p w14:paraId="083511FC"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5C772CA2"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4A18D6C5"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7.</w:t>
            </w:r>
          </w:p>
        </w:tc>
        <w:tc>
          <w:tcPr>
            <w:tcW w:w="7383" w:type="dxa"/>
            <w:gridSpan w:val="2"/>
            <w:tcBorders>
              <w:top w:val="single" w:sz="4" w:space="0" w:color="auto"/>
              <w:left w:val="single" w:sz="4" w:space="0" w:color="auto"/>
              <w:bottom w:val="single" w:sz="4" w:space="0" w:color="auto"/>
              <w:right w:val="single" w:sz="4" w:space="0" w:color="auto"/>
            </w:tcBorders>
            <w:hideMark/>
          </w:tcPr>
          <w:p w14:paraId="35F42FD7"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Конкурс стихов по ПДД (5-6 классы)</w:t>
            </w:r>
          </w:p>
        </w:tc>
        <w:tc>
          <w:tcPr>
            <w:tcW w:w="1906" w:type="dxa"/>
            <w:tcBorders>
              <w:top w:val="single" w:sz="4" w:space="0" w:color="auto"/>
              <w:left w:val="single" w:sz="4" w:space="0" w:color="auto"/>
              <w:bottom w:val="single" w:sz="4" w:space="0" w:color="auto"/>
              <w:right w:val="single" w:sz="4" w:space="0" w:color="auto"/>
            </w:tcBorders>
          </w:tcPr>
          <w:p w14:paraId="73DC10A3"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38D35D9A"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62F82096"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8.</w:t>
            </w:r>
          </w:p>
        </w:tc>
        <w:tc>
          <w:tcPr>
            <w:tcW w:w="7383" w:type="dxa"/>
            <w:gridSpan w:val="2"/>
            <w:tcBorders>
              <w:top w:val="single" w:sz="4" w:space="0" w:color="auto"/>
              <w:left w:val="single" w:sz="4" w:space="0" w:color="auto"/>
              <w:bottom w:val="single" w:sz="4" w:space="0" w:color="auto"/>
              <w:right w:val="single" w:sz="4" w:space="0" w:color="auto"/>
            </w:tcBorders>
            <w:hideMark/>
          </w:tcPr>
          <w:p w14:paraId="6406FD3F"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Профилактическое мероприятие – конкурс «Правила для велосипедиста» (6-8 классы)</w:t>
            </w:r>
          </w:p>
        </w:tc>
        <w:tc>
          <w:tcPr>
            <w:tcW w:w="1906" w:type="dxa"/>
            <w:tcBorders>
              <w:top w:val="single" w:sz="4" w:space="0" w:color="auto"/>
              <w:left w:val="single" w:sz="4" w:space="0" w:color="auto"/>
              <w:bottom w:val="single" w:sz="4" w:space="0" w:color="auto"/>
              <w:right w:val="single" w:sz="4" w:space="0" w:color="auto"/>
            </w:tcBorders>
          </w:tcPr>
          <w:p w14:paraId="7B2E4328"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58341800" w14:textId="77777777" w:rsidTr="00574067">
        <w:tc>
          <w:tcPr>
            <w:tcW w:w="9747" w:type="dxa"/>
            <w:gridSpan w:val="4"/>
            <w:tcBorders>
              <w:top w:val="single" w:sz="4" w:space="0" w:color="auto"/>
              <w:left w:val="single" w:sz="4" w:space="0" w:color="auto"/>
              <w:bottom w:val="single" w:sz="4" w:space="0" w:color="auto"/>
              <w:right w:val="single" w:sz="4" w:space="0" w:color="auto"/>
            </w:tcBorders>
            <w:hideMark/>
          </w:tcPr>
          <w:p w14:paraId="1FBAB164"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родителями</w:t>
            </w:r>
          </w:p>
        </w:tc>
      </w:tr>
      <w:tr w:rsidR="00D62267" w:rsidRPr="00D62267" w14:paraId="444DF7E6"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6189AD90"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79D446EC" w14:textId="77777777" w:rsidR="00D62267" w:rsidRPr="00D62267" w:rsidRDefault="00D62267" w:rsidP="00D62267">
            <w:pPr>
              <w:rPr>
                <w:bCs/>
                <w:lang w:eastAsia="ru-RU"/>
              </w:rPr>
            </w:pPr>
            <w:r w:rsidRPr="00D62267">
              <w:rPr>
                <w:rFonts w:eastAsiaTheme="minorHAnsi"/>
                <w:lang w:eastAsia="en-US"/>
              </w:rPr>
              <w:t xml:space="preserve">Общешкольные родительские собрания с разъяснениями о недопустимости </w:t>
            </w:r>
            <w:r w:rsidRPr="00D62267">
              <w:rPr>
                <w:rFonts w:eastAsiaTheme="minorHAnsi"/>
                <w:lang w:eastAsia="en-US"/>
              </w:rPr>
              <w:lastRenderedPageBreak/>
              <w:t>оставления детей на улице без присмотра взрослых, об исключении игр детей вблизи проезжей части дороги, о неукоснительном соблюдении ПДД РФ в части применения детских удерживающих устройств, ремней безопасности.</w:t>
            </w:r>
          </w:p>
        </w:tc>
        <w:tc>
          <w:tcPr>
            <w:tcW w:w="1906" w:type="dxa"/>
            <w:tcBorders>
              <w:top w:val="single" w:sz="4" w:space="0" w:color="auto"/>
              <w:left w:val="single" w:sz="4" w:space="0" w:color="auto"/>
              <w:bottom w:val="single" w:sz="4" w:space="0" w:color="auto"/>
              <w:right w:val="single" w:sz="4" w:space="0" w:color="auto"/>
            </w:tcBorders>
            <w:hideMark/>
          </w:tcPr>
          <w:p w14:paraId="5FB1D53A"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2C0621E8"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7E2C069F"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7A06FA51" w14:textId="77777777" w:rsidR="00D62267" w:rsidRPr="00D62267" w:rsidRDefault="00D62267" w:rsidP="00D62267">
            <w:pPr>
              <w:spacing w:before="100" w:beforeAutospacing="1" w:after="100" w:afterAutospacing="1"/>
              <w:jc w:val="left"/>
              <w:outlineLvl w:val="1"/>
              <w:rPr>
                <w:bCs/>
                <w:lang w:eastAsia="ru-RU"/>
              </w:rPr>
            </w:pPr>
            <w:r w:rsidRPr="00D62267">
              <w:rPr>
                <w:rFonts w:eastAsiaTheme="minorHAnsi"/>
                <w:lang w:eastAsia="en-US"/>
              </w:rPr>
              <w:t>Обновление информации в уголке безопасности дорожного движения для родителей</w:t>
            </w:r>
          </w:p>
        </w:tc>
        <w:tc>
          <w:tcPr>
            <w:tcW w:w="1906" w:type="dxa"/>
            <w:tcBorders>
              <w:top w:val="single" w:sz="4" w:space="0" w:color="auto"/>
              <w:left w:val="single" w:sz="4" w:space="0" w:color="auto"/>
              <w:bottom w:val="single" w:sz="4" w:space="0" w:color="auto"/>
              <w:right w:val="single" w:sz="4" w:space="0" w:color="auto"/>
            </w:tcBorders>
            <w:hideMark/>
          </w:tcPr>
          <w:p w14:paraId="78BDFFAA" w14:textId="77777777" w:rsidR="00D62267" w:rsidRPr="00D62267" w:rsidRDefault="00D62267" w:rsidP="00D62267">
            <w:pPr>
              <w:spacing w:before="100" w:beforeAutospacing="1" w:after="100" w:afterAutospacing="1"/>
              <w:jc w:val="left"/>
              <w:outlineLvl w:val="1"/>
              <w:rPr>
                <w:bCs/>
                <w:lang w:eastAsia="ru-RU"/>
              </w:rPr>
            </w:pPr>
          </w:p>
        </w:tc>
      </w:tr>
    </w:tbl>
    <w:p w14:paraId="024F9295"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Октябрь</w:t>
      </w:r>
    </w:p>
    <w:tbl>
      <w:tblPr>
        <w:tblStyle w:val="ac"/>
        <w:tblW w:w="0" w:type="auto"/>
        <w:tblLook w:val="04A0" w:firstRow="1" w:lastRow="0" w:firstColumn="1" w:lastColumn="0" w:noHBand="0" w:noVBand="1"/>
      </w:tblPr>
      <w:tblGrid>
        <w:gridCol w:w="438"/>
        <w:gridCol w:w="8151"/>
        <w:gridCol w:w="1911"/>
      </w:tblGrid>
      <w:tr w:rsidR="00D62267" w:rsidRPr="00D62267" w14:paraId="75EDFC3C"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41B714AD"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w:t>
            </w:r>
          </w:p>
        </w:tc>
        <w:tc>
          <w:tcPr>
            <w:tcW w:w="0" w:type="auto"/>
            <w:tcBorders>
              <w:top w:val="single" w:sz="4" w:space="0" w:color="auto"/>
              <w:left w:val="single" w:sz="4" w:space="0" w:color="auto"/>
              <w:bottom w:val="single" w:sz="4" w:space="0" w:color="auto"/>
              <w:right w:val="single" w:sz="4" w:space="0" w:color="auto"/>
            </w:tcBorders>
            <w:hideMark/>
          </w:tcPr>
          <w:p w14:paraId="27A113AF"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697CDB17"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Ответственные</w:t>
            </w:r>
          </w:p>
        </w:tc>
      </w:tr>
      <w:tr w:rsidR="00D62267" w:rsidRPr="00D62267" w14:paraId="0403FAFE"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45F285CE" w14:textId="77777777" w:rsidR="00D62267" w:rsidRPr="00D62267" w:rsidRDefault="00D62267" w:rsidP="00D62267">
            <w:pPr>
              <w:spacing w:before="100" w:beforeAutospacing="1" w:after="100" w:afterAutospacing="1"/>
              <w:jc w:val="center"/>
              <w:outlineLvl w:val="1"/>
              <w:rPr>
                <w:b/>
                <w:bCs/>
                <w:lang w:eastAsia="ru-RU"/>
              </w:rPr>
            </w:pPr>
            <w:r w:rsidRPr="00D62267">
              <w:rPr>
                <w:b/>
                <w:bCs/>
                <w:kern w:val="36"/>
                <w:lang w:eastAsia="ru-RU"/>
              </w:rPr>
              <w:t>Работа с педагогами</w:t>
            </w:r>
          </w:p>
        </w:tc>
      </w:tr>
      <w:tr w:rsidR="00D62267" w:rsidRPr="00D62267" w14:paraId="387FEB9D"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27C09CDF"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34ECC23" w14:textId="77777777" w:rsidR="00D62267" w:rsidRPr="00D62267" w:rsidRDefault="00D62267" w:rsidP="00D62267">
            <w:pPr>
              <w:spacing w:before="100" w:beforeAutospacing="1" w:after="100" w:afterAutospacing="1"/>
              <w:jc w:val="left"/>
              <w:rPr>
                <w:lang w:eastAsia="ru-RU"/>
              </w:rPr>
            </w:pPr>
            <w:r w:rsidRPr="00D62267">
              <w:rPr>
                <w:lang w:eastAsia="ru-RU"/>
              </w:rPr>
              <w:t>Оперативный контроль за организацией деятельности с детьми по ПДД</w:t>
            </w:r>
          </w:p>
        </w:tc>
        <w:tc>
          <w:tcPr>
            <w:tcW w:w="0" w:type="auto"/>
            <w:tcBorders>
              <w:top w:val="single" w:sz="4" w:space="0" w:color="auto"/>
              <w:left w:val="single" w:sz="4" w:space="0" w:color="auto"/>
              <w:bottom w:val="single" w:sz="4" w:space="0" w:color="auto"/>
              <w:right w:val="single" w:sz="4" w:space="0" w:color="auto"/>
            </w:tcBorders>
          </w:tcPr>
          <w:p w14:paraId="20FA2C3D"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46BC38F8"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1E7EBC81"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p w14:paraId="7F126BDD" w14:textId="77777777" w:rsidR="00D62267" w:rsidRPr="00D62267" w:rsidRDefault="00D62267" w:rsidP="00D62267">
            <w:pPr>
              <w:spacing w:before="100" w:beforeAutospacing="1" w:after="100" w:afterAutospacing="1"/>
              <w:jc w:val="left"/>
              <w:outlineLvl w:val="1"/>
              <w:rPr>
                <w:bCs/>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0C0F6AC" w14:textId="77777777" w:rsidR="00D62267" w:rsidRPr="00D62267" w:rsidRDefault="00D62267" w:rsidP="00D62267">
            <w:pPr>
              <w:spacing w:before="100" w:beforeAutospacing="1" w:after="100" w:afterAutospacing="1"/>
              <w:jc w:val="left"/>
              <w:rPr>
                <w:lang w:eastAsia="ru-RU"/>
              </w:rPr>
            </w:pPr>
            <w:r w:rsidRPr="00D62267">
              <w:rPr>
                <w:lang w:eastAsia="ru-RU"/>
              </w:rPr>
              <w:t>Совещание «</w:t>
            </w:r>
            <w:r w:rsidRPr="00D62267">
              <w:rPr>
                <w:rFonts w:eastAsiaTheme="minorHAnsi"/>
                <w:lang w:eastAsia="en-US"/>
              </w:rPr>
              <w:t>Об утверждении Правил организованной перевозки группы детей автобусами"</w:t>
            </w:r>
          </w:p>
        </w:tc>
        <w:tc>
          <w:tcPr>
            <w:tcW w:w="0" w:type="auto"/>
            <w:tcBorders>
              <w:top w:val="single" w:sz="4" w:space="0" w:color="auto"/>
              <w:left w:val="single" w:sz="4" w:space="0" w:color="auto"/>
              <w:bottom w:val="single" w:sz="4" w:space="0" w:color="auto"/>
              <w:right w:val="single" w:sz="4" w:space="0" w:color="auto"/>
            </w:tcBorders>
          </w:tcPr>
          <w:p w14:paraId="05C3E1DB"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308D0C5A"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3DE26016"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детьми</w:t>
            </w:r>
          </w:p>
        </w:tc>
      </w:tr>
      <w:tr w:rsidR="00D62267" w:rsidRPr="00D62267" w14:paraId="06B9840F"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2E1FA2CD"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EB55E9A" w14:textId="77777777" w:rsidR="00D62267" w:rsidRPr="00D62267" w:rsidRDefault="00D62267" w:rsidP="00D62267">
            <w:pPr>
              <w:jc w:val="left"/>
              <w:rPr>
                <w:rFonts w:eastAsiaTheme="minorHAnsi"/>
                <w:lang w:eastAsia="en-US"/>
              </w:rPr>
            </w:pPr>
            <w:r w:rsidRPr="00D62267">
              <w:rPr>
                <w:rFonts w:eastAsiaTheme="minorHAnsi"/>
                <w:lang w:eastAsia="en-US"/>
              </w:rPr>
              <w:t xml:space="preserve">Неделя безопасности – классные часы: «Кого называют водителем, пешеходом, пассажиром». «Участники дорожного движения» (1- класс), «История появления автомобиля и правил  дорожного движения и светофора» (2 класс)», Светофор и дорожные знаки», «Перекресток и опасные повороты транспорта» (3 класс), «Сигналы, регулирующие дорожное движение» (4 класс), «Государственная инспекция безопасности дорожного движения» (5-е классы), «Дорожные знаки и дополнительные средства информации» (6-е классы), </w:t>
            </w:r>
          </w:p>
          <w:p w14:paraId="5EFB0266" w14:textId="77777777" w:rsidR="00D62267" w:rsidRPr="00D62267" w:rsidRDefault="00D62267" w:rsidP="00D62267">
            <w:pPr>
              <w:jc w:val="left"/>
              <w:rPr>
                <w:rFonts w:eastAsia="Calibri"/>
                <w:lang w:eastAsia="en-US"/>
              </w:rPr>
            </w:pPr>
            <w:r w:rsidRPr="00D62267">
              <w:rPr>
                <w:rFonts w:eastAsiaTheme="minorHAnsi"/>
                <w:lang w:eastAsia="en-US"/>
              </w:rPr>
              <w:t>«Как мы знаем ПДД. Правила пользования транспортными средствами» (7-е классы), «Дорожные знаки. Безопасность пешеходов» (8-е классы), «Основы правильного поведения на улице и дороге» (9-е классы)</w:t>
            </w:r>
          </w:p>
        </w:tc>
        <w:tc>
          <w:tcPr>
            <w:tcW w:w="0" w:type="auto"/>
            <w:tcBorders>
              <w:top w:val="single" w:sz="4" w:space="0" w:color="auto"/>
              <w:left w:val="single" w:sz="4" w:space="0" w:color="auto"/>
              <w:bottom w:val="single" w:sz="4" w:space="0" w:color="auto"/>
              <w:right w:val="single" w:sz="4" w:space="0" w:color="auto"/>
            </w:tcBorders>
            <w:hideMark/>
          </w:tcPr>
          <w:p w14:paraId="5E97F5B2"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5B0A230A"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160BF77D"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64222730" w14:textId="77777777" w:rsidR="00D62267" w:rsidRPr="00D62267" w:rsidRDefault="00D62267" w:rsidP="00D62267">
            <w:pPr>
              <w:spacing w:before="100" w:beforeAutospacing="1" w:after="100" w:afterAutospacing="1"/>
              <w:jc w:val="left"/>
              <w:outlineLvl w:val="1"/>
              <w:rPr>
                <w:bCs/>
                <w:lang w:eastAsia="ru-RU"/>
              </w:rPr>
            </w:pPr>
            <w:r w:rsidRPr="00D62267">
              <w:rPr>
                <w:rFonts w:eastAsiaTheme="minorHAnsi"/>
                <w:lang w:eastAsia="en-US"/>
              </w:rPr>
              <w:t>Контрольная работа № 1, тестирование</w:t>
            </w:r>
          </w:p>
        </w:tc>
        <w:tc>
          <w:tcPr>
            <w:tcW w:w="0" w:type="auto"/>
            <w:tcBorders>
              <w:top w:val="single" w:sz="4" w:space="0" w:color="auto"/>
              <w:left w:val="single" w:sz="4" w:space="0" w:color="auto"/>
              <w:bottom w:val="single" w:sz="4" w:space="0" w:color="auto"/>
              <w:right w:val="single" w:sz="4" w:space="0" w:color="auto"/>
            </w:tcBorders>
            <w:hideMark/>
          </w:tcPr>
          <w:p w14:paraId="0D463FCC"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59F658CB"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2EEF1DBC"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4.</w:t>
            </w:r>
          </w:p>
          <w:p w14:paraId="26548CBD" w14:textId="77777777" w:rsidR="00D62267" w:rsidRPr="00D62267" w:rsidRDefault="00D62267" w:rsidP="00D62267">
            <w:pPr>
              <w:spacing w:before="100" w:beforeAutospacing="1" w:after="100" w:afterAutospacing="1"/>
              <w:jc w:val="left"/>
              <w:outlineLvl w:val="1"/>
              <w:rPr>
                <w:bCs/>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4A80787"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Проведение пятиминуток по ПДД</w:t>
            </w:r>
          </w:p>
        </w:tc>
        <w:tc>
          <w:tcPr>
            <w:tcW w:w="0" w:type="auto"/>
            <w:tcBorders>
              <w:top w:val="single" w:sz="4" w:space="0" w:color="auto"/>
              <w:left w:val="single" w:sz="4" w:space="0" w:color="auto"/>
              <w:bottom w:val="single" w:sz="4" w:space="0" w:color="auto"/>
              <w:right w:val="single" w:sz="4" w:space="0" w:color="auto"/>
            </w:tcBorders>
            <w:hideMark/>
          </w:tcPr>
          <w:p w14:paraId="0D3589DB"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61961ABC"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5AB95376"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12C3CF67"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Беседа «Правила безопасности при движении на велосипеде по улицам. Средства индивидуальной и пассивной защиты» (1-9 классы)</w:t>
            </w:r>
          </w:p>
        </w:tc>
        <w:tc>
          <w:tcPr>
            <w:tcW w:w="0" w:type="auto"/>
            <w:tcBorders>
              <w:top w:val="single" w:sz="4" w:space="0" w:color="auto"/>
              <w:left w:val="single" w:sz="4" w:space="0" w:color="auto"/>
              <w:bottom w:val="single" w:sz="4" w:space="0" w:color="auto"/>
              <w:right w:val="single" w:sz="4" w:space="0" w:color="auto"/>
            </w:tcBorders>
            <w:hideMark/>
          </w:tcPr>
          <w:p w14:paraId="7CF86DB8"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6AAC718D"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568C97E8"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родителями</w:t>
            </w:r>
          </w:p>
        </w:tc>
      </w:tr>
      <w:tr w:rsidR="00D62267" w:rsidRPr="00D62267" w14:paraId="19C9B1BE"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748D18FE"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404C241" w14:textId="77777777" w:rsidR="00D62267" w:rsidRPr="00D62267" w:rsidRDefault="00D62267" w:rsidP="00D62267">
            <w:pPr>
              <w:rPr>
                <w:bCs/>
                <w:lang w:eastAsia="ru-RU"/>
              </w:rPr>
            </w:pPr>
            <w:r w:rsidRPr="00D62267">
              <w:rPr>
                <w:lang w:eastAsia="ru-RU"/>
              </w:rPr>
              <w:t>Оформление стенда для родителей</w:t>
            </w:r>
          </w:p>
        </w:tc>
        <w:tc>
          <w:tcPr>
            <w:tcW w:w="0" w:type="auto"/>
            <w:tcBorders>
              <w:top w:val="single" w:sz="4" w:space="0" w:color="auto"/>
              <w:left w:val="single" w:sz="4" w:space="0" w:color="auto"/>
              <w:bottom w:val="single" w:sz="4" w:space="0" w:color="auto"/>
              <w:right w:val="single" w:sz="4" w:space="0" w:color="auto"/>
            </w:tcBorders>
          </w:tcPr>
          <w:p w14:paraId="259D2CBA"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791D34CB" w14:textId="77777777" w:rsidTr="00574067">
        <w:trPr>
          <w:trHeight w:val="389"/>
        </w:trPr>
        <w:tc>
          <w:tcPr>
            <w:tcW w:w="0" w:type="auto"/>
            <w:tcBorders>
              <w:top w:val="single" w:sz="4" w:space="0" w:color="auto"/>
              <w:left w:val="single" w:sz="4" w:space="0" w:color="auto"/>
              <w:bottom w:val="single" w:sz="4" w:space="0" w:color="auto"/>
              <w:right w:val="single" w:sz="4" w:space="0" w:color="auto"/>
            </w:tcBorders>
            <w:hideMark/>
          </w:tcPr>
          <w:p w14:paraId="69B47527"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p w14:paraId="4AFF3CAC" w14:textId="77777777" w:rsidR="00D62267" w:rsidRPr="00D62267" w:rsidRDefault="00D62267" w:rsidP="00D62267">
            <w:pPr>
              <w:spacing w:before="100" w:beforeAutospacing="1" w:after="100" w:afterAutospacing="1"/>
              <w:jc w:val="left"/>
              <w:outlineLvl w:val="1"/>
              <w:rPr>
                <w:bCs/>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CC774B7" w14:textId="77777777" w:rsidR="00D62267" w:rsidRPr="00D62267" w:rsidRDefault="00D62267" w:rsidP="00D62267">
            <w:pPr>
              <w:rPr>
                <w:lang w:eastAsia="ru-RU"/>
              </w:rPr>
            </w:pPr>
            <w:r w:rsidRPr="00D62267">
              <w:rPr>
                <w:lang w:eastAsia="ru-RU"/>
              </w:rPr>
              <w:t xml:space="preserve">Родительский патруль по проверке </w:t>
            </w:r>
            <w:r w:rsidRPr="00D62267">
              <w:rPr>
                <w:rFonts w:eastAsiaTheme="minorHAnsi"/>
                <w:lang w:eastAsia="en-US"/>
              </w:rPr>
              <w:t>световозвращающих элементов</w:t>
            </w:r>
            <w:r w:rsidRPr="00D62267">
              <w:rPr>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14:paraId="4AD56F57" w14:textId="77777777" w:rsidR="00D62267" w:rsidRPr="00D62267" w:rsidRDefault="00D62267" w:rsidP="00D62267">
            <w:pPr>
              <w:spacing w:before="100" w:beforeAutospacing="1" w:after="100" w:afterAutospacing="1"/>
              <w:jc w:val="left"/>
              <w:outlineLvl w:val="1"/>
              <w:rPr>
                <w:bCs/>
                <w:lang w:eastAsia="ru-RU"/>
              </w:rPr>
            </w:pPr>
          </w:p>
        </w:tc>
      </w:tr>
    </w:tbl>
    <w:p w14:paraId="707F47EE" w14:textId="77777777" w:rsidR="00D62267" w:rsidRPr="00D62267" w:rsidRDefault="00D62267" w:rsidP="00D62267">
      <w:pPr>
        <w:spacing w:after="200" w:line="276" w:lineRule="auto"/>
        <w:jc w:val="left"/>
        <w:rPr>
          <w:rFonts w:eastAsiaTheme="minorHAnsi"/>
          <w:b/>
          <w:lang w:eastAsia="en-US"/>
        </w:rPr>
      </w:pPr>
    </w:p>
    <w:p w14:paraId="5DF75CC9"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Ноябрь</w:t>
      </w:r>
    </w:p>
    <w:tbl>
      <w:tblPr>
        <w:tblStyle w:val="ac"/>
        <w:tblW w:w="0" w:type="auto"/>
        <w:tblLook w:val="04A0" w:firstRow="1" w:lastRow="0" w:firstColumn="1" w:lastColumn="0" w:noHBand="0" w:noVBand="1"/>
      </w:tblPr>
      <w:tblGrid>
        <w:gridCol w:w="438"/>
        <w:gridCol w:w="8147"/>
        <w:gridCol w:w="1915"/>
      </w:tblGrid>
      <w:tr w:rsidR="00D62267" w:rsidRPr="00D62267" w14:paraId="4CAD85ED"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75AF7770"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w:t>
            </w:r>
          </w:p>
        </w:tc>
        <w:tc>
          <w:tcPr>
            <w:tcW w:w="0" w:type="auto"/>
            <w:tcBorders>
              <w:top w:val="single" w:sz="4" w:space="0" w:color="auto"/>
              <w:left w:val="single" w:sz="4" w:space="0" w:color="auto"/>
              <w:bottom w:val="single" w:sz="4" w:space="0" w:color="auto"/>
              <w:right w:val="single" w:sz="4" w:space="0" w:color="auto"/>
            </w:tcBorders>
            <w:hideMark/>
          </w:tcPr>
          <w:p w14:paraId="6785FD85"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1A5BBEA5"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Ответственные</w:t>
            </w:r>
          </w:p>
        </w:tc>
      </w:tr>
      <w:tr w:rsidR="00D62267" w:rsidRPr="00D62267" w14:paraId="31FF55E1"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37F7A19A" w14:textId="77777777" w:rsidR="00D62267" w:rsidRPr="00D62267" w:rsidRDefault="00D62267" w:rsidP="00D62267">
            <w:pPr>
              <w:spacing w:before="100" w:beforeAutospacing="1" w:after="100" w:afterAutospacing="1"/>
              <w:jc w:val="center"/>
              <w:outlineLvl w:val="1"/>
              <w:rPr>
                <w:b/>
                <w:bCs/>
                <w:lang w:eastAsia="ru-RU"/>
              </w:rPr>
            </w:pPr>
            <w:r w:rsidRPr="00D62267">
              <w:rPr>
                <w:b/>
                <w:bCs/>
                <w:kern w:val="36"/>
                <w:lang w:eastAsia="ru-RU"/>
              </w:rPr>
              <w:t>Работа с педагогами</w:t>
            </w:r>
          </w:p>
        </w:tc>
      </w:tr>
      <w:tr w:rsidR="00D62267" w:rsidRPr="00D62267" w14:paraId="1226A3D9"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2B8E76C6"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tcPr>
          <w:p w14:paraId="136F6233" w14:textId="77777777" w:rsidR="00D62267" w:rsidRPr="00D62267" w:rsidRDefault="00D62267" w:rsidP="00D62267">
            <w:pPr>
              <w:spacing w:before="100" w:beforeAutospacing="1" w:after="100" w:afterAutospacing="1"/>
              <w:jc w:val="left"/>
              <w:rPr>
                <w:lang w:eastAsia="ru-RU"/>
              </w:rPr>
            </w:pPr>
            <w:r w:rsidRPr="00D62267">
              <w:rPr>
                <w:lang w:eastAsia="ru-RU"/>
              </w:rPr>
              <w:t>Приобретение детской художественной литературы  по ПДД</w:t>
            </w:r>
          </w:p>
        </w:tc>
        <w:tc>
          <w:tcPr>
            <w:tcW w:w="0" w:type="auto"/>
            <w:tcBorders>
              <w:top w:val="single" w:sz="4" w:space="0" w:color="auto"/>
              <w:left w:val="single" w:sz="4" w:space="0" w:color="auto"/>
              <w:bottom w:val="single" w:sz="4" w:space="0" w:color="auto"/>
              <w:right w:val="single" w:sz="4" w:space="0" w:color="auto"/>
            </w:tcBorders>
          </w:tcPr>
          <w:p w14:paraId="3316F0F5"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4B6ED2FB"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6F688230"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tc>
        <w:tc>
          <w:tcPr>
            <w:tcW w:w="0" w:type="auto"/>
            <w:tcBorders>
              <w:top w:val="single" w:sz="4" w:space="0" w:color="auto"/>
              <w:left w:val="single" w:sz="4" w:space="0" w:color="auto"/>
              <w:bottom w:val="single" w:sz="4" w:space="0" w:color="auto"/>
              <w:right w:val="single" w:sz="4" w:space="0" w:color="auto"/>
            </w:tcBorders>
          </w:tcPr>
          <w:p w14:paraId="17575AC9" w14:textId="77777777" w:rsidR="00D62267" w:rsidRPr="00D62267" w:rsidRDefault="00D62267" w:rsidP="00D62267">
            <w:pPr>
              <w:spacing w:before="100" w:beforeAutospacing="1" w:after="100" w:afterAutospacing="1"/>
              <w:jc w:val="left"/>
              <w:rPr>
                <w:lang w:eastAsia="ru-RU"/>
              </w:rPr>
            </w:pPr>
            <w:r w:rsidRPr="00D62267">
              <w:rPr>
                <w:rFonts w:eastAsiaTheme="minorHAnsi"/>
                <w:lang w:eastAsia="en-US"/>
              </w:rPr>
              <w:t>Производственное совещание «Информация о состоянии детского дорожно-транспортного травматизма в городе Новосиле и в Новосильском районе»</w:t>
            </w:r>
          </w:p>
        </w:tc>
        <w:tc>
          <w:tcPr>
            <w:tcW w:w="0" w:type="auto"/>
            <w:tcBorders>
              <w:top w:val="single" w:sz="4" w:space="0" w:color="auto"/>
              <w:left w:val="single" w:sz="4" w:space="0" w:color="auto"/>
              <w:bottom w:val="single" w:sz="4" w:space="0" w:color="auto"/>
              <w:right w:val="single" w:sz="4" w:space="0" w:color="auto"/>
            </w:tcBorders>
          </w:tcPr>
          <w:p w14:paraId="0D428180"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34BD81F9"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75A0CBF6"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детьми</w:t>
            </w:r>
          </w:p>
        </w:tc>
      </w:tr>
      <w:tr w:rsidR="00D62267" w:rsidRPr="00D62267" w14:paraId="07513842"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652FEC9F"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A956E51" w14:textId="77777777" w:rsidR="00D62267" w:rsidRPr="00D62267" w:rsidRDefault="00D62267" w:rsidP="00D62267">
            <w:pPr>
              <w:suppressAutoHyphens/>
              <w:spacing w:line="100" w:lineRule="atLeast"/>
              <w:jc w:val="left"/>
              <w:rPr>
                <w:rFonts w:eastAsia="DejaVu Sans"/>
                <w:kern w:val="2"/>
                <w:lang w:eastAsia="ar-SA"/>
              </w:rPr>
            </w:pPr>
            <w:r w:rsidRPr="00D62267">
              <w:rPr>
                <w:rFonts w:eastAsia="DejaVu Sans"/>
                <w:kern w:val="2"/>
                <w:lang w:eastAsia="ar-SA"/>
              </w:rPr>
              <w:t>Акции «Памяти жертв в ДТП»:</w:t>
            </w:r>
          </w:p>
          <w:p w14:paraId="51B62278" w14:textId="77777777" w:rsidR="00D62267" w:rsidRPr="00D62267" w:rsidRDefault="00D62267" w:rsidP="00D62267">
            <w:pPr>
              <w:rPr>
                <w:rFonts w:asciiTheme="minorHAnsi" w:eastAsiaTheme="minorHAnsi" w:hAnsiTheme="minorHAnsi" w:cstheme="minorBidi"/>
                <w:lang w:eastAsia="en-US"/>
              </w:rPr>
            </w:pPr>
            <w:r w:rsidRPr="00D62267">
              <w:rPr>
                <w:rFonts w:eastAsiaTheme="minorHAnsi"/>
                <w:lang w:eastAsia="en-US"/>
              </w:rPr>
              <w:t>- классные часы: «Какие опасности подстерегают на улицах и дорогах» (1 класс), «Почему дети попадают в дорожные аварии. Что такое ГАИ, ГИБДД и кто такой инспектор ДПС»(2 класс), «Перекресток и опасные повороты транспорта» (3-е классы), «Движение по загородным дорогам» (4-е классы), «Дорожная разметка» (5-е классы), «Поведение учащихся при дорожно-транспортном  происшествии. Правила оказания первой медицинской помощи при ДТП. Контрольное занятие» (6-е классы), «Остановка и стоянка транспортных средств. Интервал и дистанция. Скорость движения. Полоса движения. Обгон» (7-е классы), «Обязанности пешеходов и велосипедистов.  Ответственность за нарушение ПДД» (8-е классы), «Вандализм на дорогах и транспорте» (9-е классы)</w:t>
            </w:r>
          </w:p>
        </w:tc>
        <w:tc>
          <w:tcPr>
            <w:tcW w:w="0" w:type="auto"/>
            <w:tcBorders>
              <w:top w:val="single" w:sz="4" w:space="0" w:color="auto"/>
              <w:left w:val="single" w:sz="4" w:space="0" w:color="auto"/>
              <w:bottom w:val="single" w:sz="4" w:space="0" w:color="auto"/>
              <w:right w:val="single" w:sz="4" w:space="0" w:color="auto"/>
            </w:tcBorders>
            <w:hideMark/>
          </w:tcPr>
          <w:p w14:paraId="535537F9"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6D976BB1"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51E7E590"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p w14:paraId="485E97E2" w14:textId="77777777" w:rsidR="00D62267" w:rsidRPr="00D62267" w:rsidRDefault="00D62267" w:rsidP="00D62267">
            <w:pPr>
              <w:spacing w:before="100" w:beforeAutospacing="1" w:after="100" w:afterAutospacing="1"/>
              <w:jc w:val="left"/>
              <w:outlineLvl w:val="1"/>
              <w:rPr>
                <w:bCs/>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FF59962"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Проведение пятиминуток по ПДД</w:t>
            </w:r>
          </w:p>
        </w:tc>
        <w:tc>
          <w:tcPr>
            <w:tcW w:w="0" w:type="auto"/>
            <w:tcBorders>
              <w:top w:val="single" w:sz="4" w:space="0" w:color="auto"/>
              <w:left w:val="single" w:sz="4" w:space="0" w:color="auto"/>
              <w:bottom w:val="single" w:sz="4" w:space="0" w:color="auto"/>
              <w:right w:val="single" w:sz="4" w:space="0" w:color="auto"/>
            </w:tcBorders>
            <w:hideMark/>
          </w:tcPr>
          <w:p w14:paraId="3C0A2E1A"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7E989655"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650B53BE"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lastRenderedPageBreak/>
              <w:t>Работа с родителями</w:t>
            </w:r>
          </w:p>
        </w:tc>
      </w:tr>
      <w:tr w:rsidR="00D62267" w:rsidRPr="00D62267" w14:paraId="799D0374"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3ECC33D0"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AEC92FF" w14:textId="77777777" w:rsidR="00D62267" w:rsidRPr="00D62267" w:rsidRDefault="00D62267" w:rsidP="00D62267">
            <w:pPr>
              <w:jc w:val="left"/>
              <w:rPr>
                <w:rFonts w:eastAsia="Calibri"/>
                <w:lang w:eastAsia="en-US"/>
              </w:rPr>
            </w:pPr>
            <w:r w:rsidRPr="00D62267">
              <w:rPr>
                <w:rFonts w:eastAsiaTheme="minorHAnsi"/>
                <w:lang w:eastAsia="en-US"/>
              </w:rPr>
              <w:t>Родительские собрания по классам</w:t>
            </w:r>
            <w:r w:rsidRPr="00D62267">
              <w:rPr>
                <w:rFonts w:eastAsia="Calibri"/>
                <w:lang w:eastAsia="en-US"/>
              </w:rPr>
              <w:t xml:space="preserve">  «Семье – главную дорогу!»</w:t>
            </w:r>
          </w:p>
        </w:tc>
        <w:tc>
          <w:tcPr>
            <w:tcW w:w="0" w:type="auto"/>
            <w:tcBorders>
              <w:top w:val="single" w:sz="4" w:space="0" w:color="auto"/>
              <w:left w:val="single" w:sz="4" w:space="0" w:color="auto"/>
              <w:bottom w:val="single" w:sz="4" w:space="0" w:color="auto"/>
              <w:right w:val="single" w:sz="4" w:space="0" w:color="auto"/>
            </w:tcBorders>
          </w:tcPr>
          <w:p w14:paraId="20D011B6"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w:t>
            </w:r>
          </w:p>
          <w:p w14:paraId="69443B1F" w14:textId="77777777" w:rsidR="00D62267" w:rsidRPr="00D62267" w:rsidRDefault="00D62267" w:rsidP="00D62267">
            <w:pPr>
              <w:spacing w:before="100" w:beforeAutospacing="1" w:after="100" w:afterAutospacing="1"/>
              <w:jc w:val="left"/>
              <w:outlineLvl w:val="1"/>
              <w:rPr>
                <w:bCs/>
                <w:lang w:eastAsia="ru-RU"/>
              </w:rPr>
            </w:pPr>
          </w:p>
        </w:tc>
      </w:tr>
    </w:tbl>
    <w:p w14:paraId="179A6843" w14:textId="77777777" w:rsidR="00D62267" w:rsidRPr="00D62267" w:rsidRDefault="00D62267" w:rsidP="00D62267">
      <w:pPr>
        <w:spacing w:after="200" w:line="276" w:lineRule="auto"/>
        <w:jc w:val="left"/>
        <w:rPr>
          <w:rFonts w:eastAsiaTheme="minorHAnsi"/>
          <w:b/>
          <w:lang w:eastAsia="en-US"/>
        </w:rPr>
      </w:pPr>
    </w:p>
    <w:p w14:paraId="199E9434"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Декабрь</w:t>
      </w:r>
    </w:p>
    <w:tbl>
      <w:tblPr>
        <w:tblStyle w:val="ac"/>
        <w:tblW w:w="0" w:type="auto"/>
        <w:tblLook w:val="04A0" w:firstRow="1" w:lastRow="0" w:firstColumn="1" w:lastColumn="0" w:noHBand="0" w:noVBand="1"/>
      </w:tblPr>
      <w:tblGrid>
        <w:gridCol w:w="438"/>
        <w:gridCol w:w="8151"/>
        <w:gridCol w:w="1911"/>
      </w:tblGrid>
      <w:tr w:rsidR="00D62267" w:rsidRPr="00D62267" w14:paraId="05DB0C0C"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73A85BC4"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w:t>
            </w:r>
          </w:p>
        </w:tc>
        <w:tc>
          <w:tcPr>
            <w:tcW w:w="0" w:type="auto"/>
            <w:tcBorders>
              <w:top w:val="single" w:sz="4" w:space="0" w:color="auto"/>
              <w:left w:val="single" w:sz="4" w:space="0" w:color="auto"/>
              <w:bottom w:val="single" w:sz="4" w:space="0" w:color="auto"/>
              <w:right w:val="single" w:sz="4" w:space="0" w:color="auto"/>
            </w:tcBorders>
            <w:hideMark/>
          </w:tcPr>
          <w:p w14:paraId="1CD555FB"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3F5047B0"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Ответственные</w:t>
            </w:r>
          </w:p>
        </w:tc>
      </w:tr>
      <w:tr w:rsidR="00D62267" w:rsidRPr="00D62267" w14:paraId="5D795783"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3F69EB6C" w14:textId="77777777" w:rsidR="00D62267" w:rsidRPr="00D62267" w:rsidRDefault="00D62267" w:rsidP="00D62267">
            <w:pPr>
              <w:spacing w:before="100" w:beforeAutospacing="1" w:after="100" w:afterAutospacing="1"/>
              <w:jc w:val="center"/>
              <w:outlineLvl w:val="1"/>
              <w:rPr>
                <w:b/>
                <w:bCs/>
                <w:lang w:eastAsia="ru-RU"/>
              </w:rPr>
            </w:pPr>
            <w:r w:rsidRPr="00D62267">
              <w:rPr>
                <w:b/>
                <w:bCs/>
                <w:kern w:val="36"/>
                <w:lang w:eastAsia="ru-RU"/>
              </w:rPr>
              <w:t>Работа с педагогами</w:t>
            </w:r>
          </w:p>
        </w:tc>
      </w:tr>
      <w:tr w:rsidR="00D62267" w:rsidRPr="00D62267" w14:paraId="6457FEA9"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131F2F29"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2E60E0F5" w14:textId="77777777" w:rsidR="00D62267" w:rsidRPr="00D62267" w:rsidRDefault="00D62267" w:rsidP="00D62267">
            <w:pPr>
              <w:spacing w:before="100" w:beforeAutospacing="1" w:after="100" w:afterAutospacing="1"/>
              <w:jc w:val="left"/>
              <w:rPr>
                <w:lang w:eastAsia="ru-RU"/>
              </w:rPr>
            </w:pPr>
            <w:r w:rsidRPr="00D62267">
              <w:rPr>
                <w:rFonts w:eastAsiaTheme="minorHAnsi"/>
                <w:lang w:eastAsia="en-US"/>
              </w:rPr>
              <w:t>Производственное совещание «Основные причины и условия ДТП в зимний период. Использование световозвращающих элементов»</w:t>
            </w:r>
          </w:p>
        </w:tc>
        <w:tc>
          <w:tcPr>
            <w:tcW w:w="0" w:type="auto"/>
            <w:tcBorders>
              <w:top w:val="single" w:sz="4" w:space="0" w:color="auto"/>
              <w:left w:val="single" w:sz="4" w:space="0" w:color="auto"/>
              <w:bottom w:val="single" w:sz="4" w:space="0" w:color="auto"/>
              <w:right w:val="single" w:sz="4" w:space="0" w:color="auto"/>
            </w:tcBorders>
          </w:tcPr>
          <w:p w14:paraId="55A2DF29"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6632BFF7"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1ED18046"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детьми</w:t>
            </w:r>
          </w:p>
        </w:tc>
      </w:tr>
      <w:tr w:rsidR="00D62267" w:rsidRPr="00D62267" w14:paraId="4255AE06"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43FB4BF5"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A9DDF0E" w14:textId="77777777" w:rsidR="00D62267" w:rsidRPr="00D62267" w:rsidRDefault="00D62267" w:rsidP="00D62267">
            <w:pPr>
              <w:jc w:val="left"/>
              <w:rPr>
                <w:rFonts w:eastAsiaTheme="minorHAnsi"/>
                <w:lang w:eastAsia="en-US"/>
              </w:rPr>
            </w:pPr>
            <w:r w:rsidRPr="00D62267">
              <w:rPr>
                <w:rFonts w:eastAsiaTheme="minorHAnsi"/>
                <w:lang w:eastAsia="en-US"/>
              </w:rPr>
              <w:t>Неделя безопасности:</w:t>
            </w:r>
          </w:p>
          <w:p w14:paraId="3582E8E3" w14:textId="77777777" w:rsidR="00D62267" w:rsidRPr="00D62267" w:rsidRDefault="00D62267" w:rsidP="00D62267">
            <w:pPr>
              <w:jc w:val="left"/>
              <w:rPr>
                <w:rFonts w:eastAsiaTheme="minorHAnsi"/>
                <w:lang w:eastAsia="en-US"/>
              </w:rPr>
            </w:pPr>
            <w:r w:rsidRPr="00D62267">
              <w:rPr>
                <w:rFonts w:eastAsiaTheme="minorHAnsi"/>
                <w:lang w:eastAsia="en-US"/>
              </w:rPr>
              <w:t>классные часы: «Что такое  транспорт?» (1-е классы), «Новое об улицах, дорогах и дорожных знаках» (2-е классы), «Правила перехода проезжей части при отсутствии перекрестка.</w:t>
            </w:r>
          </w:p>
          <w:p w14:paraId="7A2D2D45" w14:textId="77777777" w:rsidR="00D62267" w:rsidRPr="00D62267" w:rsidRDefault="00D62267" w:rsidP="00D62267">
            <w:pPr>
              <w:rPr>
                <w:rFonts w:eastAsiaTheme="minorHAnsi"/>
                <w:lang w:eastAsia="en-US"/>
              </w:rPr>
            </w:pPr>
            <w:r w:rsidRPr="00D62267">
              <w:rPr>
                <w:rFonts w:eastAsiaTheme="minorHAnsi"/>
                <w:lang w:eastAsia="en-US"/>
              </w:rPr>
              <w:t>Двустороннее и одностороннее движение транспорта» (3-е классы), «Дорожные знаки и их группы. Виды транспортных средств» (4-е классы), «Правила для пассажиров в общественном транспорте» (5-е классы), «Первая медицинская помощь при ранениях, травмах и несчастных случаях. Особенности оказания первой медицинской помощи пострадавшим, находящимся без сознания» (6-е классы), «Работоспособность водителей и их надежность. Правила поведения участников дорожного движения. Дорожная этика» (7-е классы), «Дорожные ловушки» (8-е классы), «Культура дорожного движения. Ответственность за вред, причиненный малолетними участниками дорожного движения» (9-е классы)</w:t>
            </w:r>
          </w:p>
        </w:tc>
        <w:tc>
          <w:tcPr>
            <w:tcW w:w="0" w:type="auto"/>
            <w:tcBorders>
              <w:top w:val="single" w:sz="4" w:space="0" w:color="auto"/>
              <w:left w:val="single" w:sz="4" w:space="0" w:color="auto"/>
              <w:bottom w:val="single" w:sz="4" w:space="0" w:color="auto"/>
              <w:right w:val="single" w:sz="4" w:space="0" w:color="auto"/>
            </w:tcBorders>
            <w:hideMark/>
          </w:tcPr>
          <w:p w14:paraId="322EA3FB"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150EAB78"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6C01EDD9"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210E9D96" w14:textId="77777777" w:rsidR="00D62267" w:rsidRPr="00D62267" w:rsidRDefault="00D62267" w:rsidP="00D62267">
            <w:pPr>
              <w:spacing w:before="100" w:beforeAutospacing="1" w:after="100" w:afterAutospacing="1"/>
              <w:jc w:val="left"/>
              <w:outlineLvl w:val="1"/>
              <w:rPr>
                <w:bCs/>
                <w:lang w:eastAsia="ru-RU"/>
              </w:rPr>
            </w:pPr>
            <w:r w:rsidRPr="00D62267">
              <w:rPr>
                <w:rFonts w:eastAsiaTheme="minorHAnsi"/>
                <w:lang w:eastAsia="en-US"/>
              </w:rPr>
              <w:t>Конкурс «Веселый светофор» (6 классы)</w:t>
            </w:r>
          </w:p>
        </w:tc>
        <w:tc>
          <w:tcPr>
            <w:tcW w:w="0" w:type="auto"/>
            <w:tcBorders>
              <w:top w:val="single" w:sz="4" w:space="0" w:color="auto"/>
              <w:left w:val="single" w:sz="4" w:space="0" w:color="auto"/>
              <w:bottom w:val="single" w:sz="4" w:space="0" w:color="auto"/>
              <w:right w:val="single" w:sz="4" w:space="0" w:color="auto"/>
            </w:tcBorders>
            <w:hideMark/>
          </w:tcPr>
          <w:p w14:paraId="48C051CB"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734448EB"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6ED4E273"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78003708" w14:textId="77777777" w:rsidR="00D62267" w:rsidRPr="00D62267" w:rsidRDefault="00D62267" w:rsidP="00D62267">
            <w:pPr>
              <w:jc w:val="left"/>
              <w:rPr>
                <w:rFonts w:eastAsiaTheme="minorHAnsi"/>
                <w:lang w:eastAsia="en-US"/>
              </w:rPr>
            </w:pPr>
            <w:r w:rsidRPr="00D62267">
              <w:rPr>
                <w:rFonts w:eastAsiaTheme="minorHAnsi"/>
                <w:lang w:eastAsia="en-US"/>
              </w:rPr>
              <w:t>Контрольная работа № 2</w:t>
            </w:r>
          </w:p>
        </w:tc>
        <w:tc>
          <w:tcPr>
            <w:tcW w:w="0" w:type="auto"/>
            <w:tcBorders>
              <w:top w:val="single" w:sz="4" w:space="0" w:color="auto"/>
              <w:left w:val="single" w:sz="4" w:space="0" w:color="auto"/>
              <w:bottom w:val="single" w:sz="4" w:space="0" w:color="auto"/>
              <w:right w:val="single" w:sz="4" w:space="0" w:color="auto"/>
            </w:tcBorders>
            <w:hideMark/>
          </w:tcPr>
          <w:p w14:paraId="3B4C256B"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29DE1A60"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1DAE516A"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4.</w:t>
            </w:r>
          </w:p>
          <w:p w14:paraId="437614AB" w14:textId="77777777" w:rsidR="00D62267" w:rsidRPr="00D62267" w:rsidRDefault="00D62267" w:rsidP="00D62267">
            <w:pPr>
              <w:spacing w:before="100" w:beforeAutospacing="1" w:after="100" w:afterAutospacing="1"/>
              <w:jc w:val="left"/>
              <w:outlineLvl w:val="1"/>
              <w:rPr>
                <w:bCs/>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403B0B3"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Проведение пятиминуток по ПДД</w:t>
            </w:r>
          </w:p>
        </w:tc>
        <w:tc>
          <w:tcPr>
            <w:tcW w:w="0" w:type="auto"/>
            <w:tcBorders>
              <w:top w:val="single" w:sz="4" w:space="0" w:color="auto"/>
              <w:left w:val="single" w:sz="4" w:space="0" w:color="auto"/>
              <w:bottom w:val="single" w:sz="4" w:space="0" w:color="auto"/>
              <w:right w:val="single" w:sz="4" w:space="0" w:color="auto"/>
            </w:tcBorders>
            <w:hideMark/>
          </w:tcPr>
          <w:p w14:paraId="3C9E8EEE"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3D5B7639"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48A6AD84"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родителями</w:t>
            </w:r>
          </w:p>
        </w:tc>
      </w:tr>
      <w:tr w:rsidR="00D62267" w:rsidRPr="00D62267" w14:paraId="38F7E9EC"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78D3374E"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tcPr>
          <w:p w14:paraId="59FD99EE" w14:textId="77777777" w:rsidR="00D62267" w:rsidRPr="00D62267" w:rsidRDefault="00D62267" w:rsidP="00D62267">
            <w:pPr>
              <w:spacing w:before="100" w:beforeAutospacing="1" w:after="100" w:afterAutospacing="1"/>
              <w:jc w:val="left"/>
              <w:rPr>
                <w:lang w:eastAsia="ru-RU"/>
              </w:rPr>
            </w:pPr>
            <w:r w:rsidRPr="00D62267">
              <w:rPr>
                <w:lang w:eastAsia="ru-RU"/>
              </w:rPr>
              <w:t>Оформление информационного стенда для родителей по ПДД</w:t>
            </w:r>
          </w:p>
        </w:tc>
        <w:tc>
          <w:tcPr>
            <w:tcW w:w="0" w:type="auto"/>
            <w:tcBorders>
              <w:top w:val="single" w:sz="4" w:space="0" w:color="auto"/>
              <w:left w:val="single" w:sz="4" w:space="0" w:color="auto"/>
              <w:bottom w:val="single" w:sz="4" w:space="0" w:color="auto"/>
              <w:right w:val="single" w:sz="4" w:space="0" w:color="auto"/>
            </w:tcBorders>
            <w:hideMark/>
          </w:tcPr>
          <w:p w14:paraId="71071D32" w14:textId="77777777" w:rsidR="00D62267" w:rsidRPr="00D62267" w:rsidRDefault="00D62267" w:rsidP="00D62267">
            <w:pPr>
              <w:spacing w:before="100" w:beforeAutospacing="1" w:after="100" w:afterAutospacing="1"/>
              <w:jc w:val="left"/>
              <w:outlineLvl w:val="1"/>
              <w:rPr>
                <w:bCs/>
                <w:lang w:eastAsia="ru-RU"/>
              </w:rPr>
            </w:pPr>
          </w:p>
        </w:tc>
      </w:tr>
    </w:tbl>
    <w:p w14:paraId="19D5C5CC" w14:textId="77777777" w:rsidR="00D62267" w:rsidRPr="00D62267" w:rsidRDefault="00D62267" w:rsidP="00D62267">
      <w:pPr>
        <w:spacing w:before="100" w:beforeAutospacing="1" w:after="100" w:afterAutospacing="1"/>
        <w:jc w:val="left"/>
        <w:outlineLvl w:val="1"/>
        <w:rPr>
          <w:b/>
          <w:bCs/>
          <w:lang w:eastAsia="ru-RU"/>
        </w:rPr>
      </w:pPr>
    </w:p>
    <w:p w14:paraId="3911EC64"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Январь</w:t>
      </w:r>
    </w:p>
    <w:tbl>
      <w:tblPr>
        <w:tblStyle w:val="ac"/>
        <w:tblW w:w="0" w:type="auto"/>
        <w:tblLook w:val="04A0" w:firstRow="1" w:lastRow="0" w:firstColumn="1" w:lastColumn="0" w:noHBand="0" w:noVBand="1"/>
      </w:tblPr>
      <w:tblGrid>
        <w:gridCol w:w="438"/>
        <w:gridCol w:w="8147"/>
        <w:gridCol w:w="1915"/>
      </w:tblGrid>
      <w:tr w:rsidR="00D62267" w:rsidRPr="00D62267" w14:paraId="1BCFA98A"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7FA68487"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w:t>
            </w:r>
          </w:p>
        </w:tc>
        <w:tc>
          <w:tcPr>
            <w:tcW w:w="0" w:type="auto"/>
            <w:tcBorders>
              <w:top w:val="single" w:sz="4" w:space="0" w:color="auto"/>
              <w:left w:val="single" w:sz="4" w:space="0" w:color="auto"/>
              <w:bottom w:val="single" w:sz="4" w:space="0" w:color="auto"/>
              <w:right w:val="single" w:sz="4" w:space="0" w:color="auto"/>
            </w:tcBorders>
            <w:hideMark/>
          </w:tcPr>
          <w:p w14:paraId="323724D5"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088CC78A"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Ответственные</w:t>
            </w:r>
          </w:p>
        </w:tc>
      </w:tr>
      <w:tr w:rsidR="00D62267" w:rsidRPr="00D62267" w14:paraId="296F49D8"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08A7D3A6" w14:textId="77777777" w:rsidR="00D62267" w:rsidRPr="00D62267" w:rsidRDefault="00D62267" w:rsidP="00D62267">
            <w:pPr>
              <w:spacing w:before="100" w:beforeAutospacing="1" w:after="100" w:afterAutospacing="1"/>
              <w:jc w:val="center"/>
              <w:outlineLvl w:val="1"/>
              <w:rPr>
                <w:b/>
                <w:bCs/>
                <w:lang w:eastAsia="ru-RU"/>
              </w:rPr>
            </w:pPr>
            <w:r w:rsidRPr="00D62267">
              <w:rPr>
                <w:b/>
                <w:bCs/>
                <w:kern w:val="36"/>
                <w:lang w:eastAsia="ru-RU"/>
              </w:rPr>
              <w:t>Работа с педагогами</w:t>
            </w:r>
          </w:p>
        </w:tc>
      </w:tr>
      <w:tr w:rsidR="00D62267" w:rsidRPr="00D62267" w14:paraId="6612DD25"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2D70A256"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5107FED" w14:textId="77777777" w:rsidR="00D62267" w:rsidRPr="00D62267" w:rsidRDefault="00D62267" w:rsidP="00D62267">
            <w:pPr>
              <w:spacing w:before="100" w:beforeAutospacing="1" w:after="100" w:afterAutospacing="1"/>
              <w:jc w:val="left"/>
              <w:rPr>
                <w:lang w:eastAsia="ru-RU"/>
              </w:rPr>
            </w:pPr>
            <w:r w:rsidRPr="00D62267">
              <w:rPr>
                <w:lang w:eastAsia="ru-RU"/>
              </w:rPr>
              <w:t>Оформление информационного стенда для педагогов по ПДД</w:t>
            </w:r>
          </w:p>
        </w:tc>
        <w:tc>
          <w:tcPr>
            <w:tcW w:w="0" w:type="auto"/>
            <w:tcBorders>
              <w:top w:val="single" w:sz="4" w:space="0" w:color="auto"/>
              <w:left w:val="single" w:sz="4" w:space="0" w:color="auto"/>
              <w:bottom w:val="single" w:sz="4" w:space="0" w:color="auto"/>
              <w:right w:val="single" w:sz="4" w:space="0" w:color="auto"/>
            </w:tcBorders>
          </w:tcPr>
          <w:p w14:paraId="75089A42"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1F15A950"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7CBAC85A"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24A524D3" w14:textId="77777777" w:rsidR="00D62267" w:rsidRPr="00D62267" w:rsidRDefault="00D62267" w:rsidP="00D62267">
            <w:pPr>
              <w:spacing w:before="100" w:beforeAutospacing="1" w:after="100" w:afterAutospacing="1"/>
              <w:jc w:val="left"/>
              <w:rPr>
                <w:lang w:eastAsia="ru-RU"/>
              </w:rPr>
            </w:pPr>
            <w:r w:rsidRPr="00D62267">
              <w:rPr>
                <w:lang w:eastAsia="ru-RU"/>
              </w:rPr>
              <w:t>Организация работы с родителями по ПДД</w:t>
            </w:r>
          </w:p>
        </w:tc>
        <w:tc>
          <w:tcPr>
            <w:tcW w:w="0" w:type="auto"/>
            <w:tcBorders>
              <w:top w:val="single" w:sz="4" w:space="0" w:color="auto"/>
              <w:left w:val="single" w:sz="4" w:space="0" w:color="auto"/>
              <w:bottom w:val="single" w:sz="4" w:space="0" w:color="auto"/>
              <w:right w:val="single" w:sz="4" w:space="0" w:color="auto"/>
            </w:tcBorders>
          </w:tcPr>
          <w:p w14:paraId="6E827D81"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1CBD8140"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1D0D27D3"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детьми</w:t>
            </w:r>
          </w:p>
        </w:tc>
      </w:tr>
      <w:tr w:rsidR="00D62267" w:rsidRPr="00D62267" w14:paraId="0D8E0303"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2D14458C"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DBCE8C4" w14:textId="77777777" w:rsidR="00D62267" w:rsidRPr="00D62267" w:rsidRDefault="00D62267" w:rsidP="00D62267">
            <w:pPr>
              <w:suppressAutoHyphens/>
              <w:spacing w:line="100" w:lineRule="atLeast"/>
              <w:jc w:val="left"/>
              <w:rPr>
                <w:rFonts w:eastAsia="DejaVu Sans"/>
                <w:kern w:val="2"/>
                <w:lang w:eastAsia="ar-SA"/>
              </w:rPr>
            </w:pPr>
            <w:r w:rsidRPr="00D62267">
              <w:rPr>
                <w:rFonts w:eastAsia="DejaVu Sans"/>
                <w:kern w:val="2"/>
                <w:lang w:eastAsia="ar-SA"/>
              </w:rPr>
              <w:t xml:space="preserve">Повторный инструктаж по ПДД </w:t>
            </w:r>
          </w:p>
        </w:tc>
        <w:tc>
          <w:tcPr>
            <w:tcW w:w="0" w:type="auto"/>
            <w:tcBorders>
              <w:top w:val="single" w:sz="4" w:space="0" w:color="auto"/>
              <w:left w:val="single" w:sz="4" w:space="0" w:color="auto"/>
              <w:bottom w:val="single" w:sz="4" w:space="0" w:color="auto"/>
              <w:right w:val="single" w:sz="4" w:space="0" w:color="auto"/>
            </w:tcBorders>
            <w:hideMark/>
          </w:tcPr>
          <w:p w14:paraId="533AB065"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44F1317E"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1C164848"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p w14:paraId="1DDFC2DB" w14:textId="77777777" w:rsidR="00D62267" w:rsidRPr="00D62267" w:rsidRDefault="00D62267" w:rsidP="00D62267">
            <w:pPr>
              <w:spacing w:before="100" w:beforeAutospacing="1" w:after="100" w:afterAutospacing="1"/>
              <w:jc w:val="left"/>
              <w:outlineLvl w:val="1"/>
              <w:rPr>
                <w:bCs/>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C431716" w14:textId="77777777" w:rsidR="00D62267" w:rsidRPr="00D62267" w:rsidRDefault="00D62267" w:rsidP="00D62267">
            <w:pPr>
              <w:jc w:val="left"/>
              <w:rPr>
                <w:rFonts w:eastAsiaTheme="minorHAnsi"/>
                <w:lang w:eastAsia="en-US"/>
              </w:rPr>
            </w:pPr>
            <w:r w:rsidRPr="00D62267">
              <w:rPr>
                <w:rFonts w:eastAsiaTheme="minorHAnsi"/>
                <w:lang w:eastAsia="en-US"/>
              </w:rPr>
              <w:t xml:space="preserve">Классные часы: «Светофор. Пешеходный переход» (1-е классы), «Правила безопасного перехода улиц и дорог» (2-е классы), «Правила поведения в транспорте на посадочных площадках» </w:t>
            </w:r>
          </w:p>
          <w:p w14:paraId="24D9846E" w14:textId="77777777" w:rsidR="00D62267" w:rsidRPr="00D62267" w:rsidRDefault="00D62267" w:rsidP="00D62267">
            <w:pPr>
              <w:ind w:left="34" w:hanging="34"/>
              <w:jc w:val="left"/>
              <w:rPr>
                <w:rFonts w:eastAsiaTheme="minorHAnsi"/>
                <w:lang w:eastAsia="en-US"/>
              </w:rPr>
            </w:pPr>
            <w:r w:rsidRPr="00D62267">
              <w:rPr>
                <w:rFonts w:eastAsiaTheme="minorHAnsi"/>
                <w:lang w:eastAsia="en-US"/>
              </w:rPr>
              <w:t>(3-е классы), «Перекрестки и их виды. Правила перехода дороги с односторонним и двусторонним движением транспорта» (4-е классы), «Автомобиль и другие транспортные средства» (5-е классы), «Безопасность дорожного движения.</w:t>
            </w:r>
          </w:p>
          <w:p w14:paraId="47BA36D8" w14:textId="77777777" w:rsidR="00D62267" w:rsidRPr="00D62267" w:rsidRDefault="00D62267" w:rsidP="00D62267">
            <w:pPr>
              <w:jc w:val="left"/>
              <w:rPr>
                <w:rFonts w:eastAsiaTheme="minorHAnsi"/>
                <w:lang w:eastAsia="en-US"/>
              </w:rPr>
            </w:pPr>
            <w:r w:rsidRPr="00D62267">
              <w:rPr>
                <w:rFonts w:eastAsiaTheme="minorHAnsi"/>
                <w:lang w:eastAsia="en-US"/>
              </w:rPr>
              <w:t>Транспорт и дети во дворе» (6-е классы), «Медицинская аптечка в автомобиле. Первая медицинская помощь при ранениях, травмах и несчастных случаях. Правила снятия одежды у пострадавшего в ДТП» (7-е классы), «ДТП и их последствия. Оказание первой медицинской помощи» (8-е классы), «Опасность на переходе, оборудованном светофором» (9-е классы)</w:t>
            </w:r>
          </w:p>
        </w:tc>
        <w:tc>
          <w:tcPr>
            <w:tcW w:w="0" w:type="auto"/>
            <w:tcBorders>
              <w:top w:val="single" w:sz="4" w:space="0" w:color="auto"/>
              <w:left w:val="single" w:sz="4" w:space="0" w:color="auto"/>
              <w:bottom w:val="single" w:sz="4" w:space="0" w:color="auto"/>
              <w:right w:val="single" w:sz="4" w:space="0" w:color="auto"/>
            </w:tcBorders>
            <w:hideMark/>
          </w:tcPr>
          <w:p w14:paraId="4DD6CFDD"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22904C55"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7404914D"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3.</w:t>
            </w:r>
          </w:p>
          <w:p w14:paraId="6E4731B4" w14:textId="77777777" w:rsidR="00D62267" w:rsidRPr="00D62267" w:rsidRDefault="00D62267" w:rsidP="00D62267">
            <w:pPr>
              <w:spacing w:before="100" w:beforeAutospacing="1" w:after="100" w:afterAutospacing="1"/>
              <w:jc w:val="left"/>
              <w:outlineLvl w:val="1"/>
              <w:rPr>
                <w:bCs/>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C4AB49C"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Проведение пятиминуток по ПДД</w:t>
            </w:r>
          </w:p>
        </w:tc>
        <w:tc>
          <w:tcPr>
            <w:tcW w:w="0" w:type="auto"/>
            <w:tcBorders>
              <w:top w:val="single" w:sz="4" w:space="0" w:color="auto"/>
              <w:left w:val="single" w:sz="4" w:space="0" w:color="auto"/>
              <w:bottom w:val="single" w:sz="4" w:space="0" w:color="auto"/>
              <w:right w:val="single" w:sz="4" w:space="0" w:color="auto"/>
            </w:tcBorders>
            <w:hideMark/>
          </w:tcPr>
          <w:p w14:paraId="18FFA602"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1ACA0070"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14CD15CC"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lastRenderedPageBreak/>
              <w:t>Работа с родителями</w:t>
            </w:r>
          </w:p>
        </w:tc>
      </w:tr>
      <w:tr w:rsidR="00D62267" w:rsidRPr="00D62267" w14:paraId="57722777"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527F8D8C"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2660AEE" w14:textId="77777777" w:rsidR="00D62267" w:rsidRPr="00D62267" w:rsidRDefault="00D62267" w:rsidP="00D62267">
            <w:pPr>
              <w:spacing w:before="100" w:beforeAutospacing="1" w:after="100" w:afterAutospacing="1"/>
              <w:jc w:val="left"/>
              <w:rPr>
                <w:lang w:eastAsia="ru-RU"/>
              </w:rPr>
            </w:pPr>
            <w:r w:rsidRPr="00D62267">
              <w:rPr>
                <w:lang w:eastAsia="ru-RU"/>
              </w:rPr>
              <w:t>Конкурс «За безопасность всей семьей»</w:t>
            </w:r>
          </w:p>
        </w:tc>
        <w:tc>
          <w:tcPr>
            <w:tcW w:w="0" w:type="auto"/>
            <w:tcBorders>
              <w:top w:val="single" w:sz="4" w:space="0" w:color="auto"/>
              <w:left w:val="single" w:sz="4" w:space="0" w:color="auto"/>
              <w:bottom w:val="single" w:sz="4" w:space="0" w:color="auto"/>
              <w:right w:val="single" w:sz="4" w:space="0" w:color="auto"/>
            </w:tcBorders>
            <w:hideMark/>
          </w:tcPr>
          <w:p w14:paraId="1FBE027D" w14:textId="77777777" w:rsidR="00D62267" w:rsidRPr="00D62267" w:rsidRDefault="00D62267" w:rsidP="00D62267">
            <w:pPr>
              <w:spacing w:before="100" w:beforeAutospacing="1" w:after="100" w:afterAutospacing="1"/>
              <w:jc w:val="left"/>
              <w:outlineLvl w:val="1"/>
              <w:rPr>
                <w:bCs/>
                <w:lang w:eastAsia="ru-RU"/>
              </w:rPr>
            </w:pPr>
          </w:p>
        </w:tc>
      </w:tr>
    </w:tbl>
    <w:p w14:paraId="5160D799"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Февраль</w:t>
      </w:r>
    </w:p>
    <w:tbl>
      <w:tblPr>
        <w:tblStyle w:val="ac"/>
        <w:tblW w:w="0" w:type="auto"/>
        <w:tblLook w:val="04A0" w:firstRow="1" w:lastRow="0" w:firstColumn="1" w:lastColumn="0" w:noHBand="0" w:noVBand="1"/>
      </w:tblPr>
      <w:tblGrid>
        <w:gridCol w:w="438"/>
        <w:gridCol w:w="8147"/>
        <w:gridCol w:w="1915"/>
      </w:tblGrid>
      <w:tr w:rsidR="00D62267" w:rsidRPr="00D62267" w14:paraId="28A7D238"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0B3BDA7B"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w:t>
            </w:r>
          </w:p>
        </w:tc>
        <w:tc>
          <w:tcPr>
            <w:tcW w:w="0" w:type="auto"/>
            <w:tcBorders>
              <w:top w:val="single" w:sz="4" w:space="0" w:color="auto"/>
              <w:left w:val="single" w:sz="4" w:space="0" w:color="auto"/>
              <w:bottom w:val="single" w:sz="4" w:space="0" w:color="auto"/>
              <w:right w:val="single" w:sz="4" w:space="0" w:color="auto"/>
            </w:tcBorders>
            <w:hideMark/>
          </w:tcPr>
          <w:p w14:paraId="1239689E"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3F6F3743"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Ответственные</w:t>
            </w:r>
          </w:p>
        </w:tc>
      </w:tr>
      <w:tr w:rsidR="00D62267" w:rsidRPr="00D62267" w14:paraId="15242EE9"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49386FC2" w14:textId="77777777" w:rsidR="00D62267" w:rsidRPr="00D62267" w:rsidRDefault="00D62267" w:rsidP="00D62267">
            <w:pPr>
              <w:spacing w:before="100" w:beforeAutospacing="1" w:after="100" w:afterAutospacing="1"/>
              <w:jc w:val="center"/>
              <w:outlineLvl w:val="1"/>
              <w:rPr>
                <w:b/>
                <w:bCs/>
                <w:lang w:eastAsia="ru-RU"/>
              </w:rPr>
            </w:pPr>
            <w:r w:rsidRPr="00D62267">
              <w:rPr>
                <w:b/>
                <w:bCs/>
                <w:kern w:val="36"/>
                <w:lang w:eastAsia="ru-RU"/>
              </w:rPr>
              <w:t>Работа с педагогами</w:t>
            </w:r>
          </w:p>
        </w:tc>
      </w:tr>
      <w:tr w:rsidR="00D62267" w:rsidRPr="00D62267" w14:paraId="776D5903"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2828546C"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E3B7A6B" w14:textId="77777777" w:rsidR="00D62267" w:rsidRPr="00D62267" w:rsidRDefault="00D62267" w:rsidP="00D62267">
            <w:pPr>
              <w:spacing w:before="100" w:beforeAutospacing="1" w:after="100" w:afterAutospacing="1"/>
              <w:jc w:val="left"/>
              <w:rPr>
                <w:lang w:eastAsia="ru-RU"/>
              </w:rPr>
            </w:pPr>
            <w:r w:rsidRPr="00D62267">
              <w:rPr>
                <w:lang w:eastAsia="ru-RU"/>
              </w:rPr>
              <w:t>Оформление информационного стенда для педагогов по ПДД</w:t>
            </w:r>
          </w:p>
        </w:tc>
        <w:tc>
          <w:tcPr>
            <w:tcW w:w="0" w:type="auto"/>
            <w:tcBorders>
              <w:top w:val="single" w:sz="4" w:space="0" w:color="auto"/>
              <w:left w:val="single" w:sz="4" w:space="0" w:color="auto"/>
              <w:bottom w:val="single" w:sz="4" w:space="0" w:color="auto"/>
              <w:right w:val="single" w:sz="4" w:space="0" w:color="auto"/>
            </w:tcBorders>
          </w:tcPr>
          <w:p w14:paraId="3AD423C7"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3839C288"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38FCD27C"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5623A567" w14:textId="77777777" w:rsidR="00D62267" w:rsidRPr="00D62267" w:rsidRDefault="00D62267" w:rsidP="00D62267">
            <w:pPr>
              <w:spacing w:before="100" w:beforeAutospacing="1" w:after="100" w:afterAutospacing="1"/>
              <w:jc w:val="left"/>
              <w:rPr>
                <w:lang w:eastAsia="ru-RU"/>
              </w:rPr>
            </w:pPr>
            <w:r w:rsidRPr="00D62267">
              <w:rPr>
                <w:lang w:eastAsia="ru-RU"/>
              </w:rPr>
              <w:t>Оперативный контроль «Работа педагога по формированию у детей знаний по 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tcPr>
          <w:p w14:paraId="308D4FC3"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6D66D915"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1AE8BB51"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детьми</w:t>
            </w:r>
          </w:p>
        </w:tc>
      </w:tr>
      <w:tr w:rsidR="00D62267" w:rsidRPr="00D62267" w14:paraId="20A00389"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1DA2DF7C"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C645E68" w14:textId="77777777" w:rsidR="00D62267" w:rsidRPr="00D62267" w:rsidRDefault="00D62267" w:rsidP="00D62267">
            <w:pPr>
              <w:suppressAutoHyphens/>
              <w:spacing w:line="100" w:lineRule="atLeast"/>
              <w:jc w:val="left"/>
              <w:rPr>
                <w:rFonts w:eastAsia="DejaVu Sans"/>
                <w:kern w:val="2"/>
                <w:lang w:eastAsia="ar-SA"/>
              </w:rPr>
            </w:pPr>
            <w:r w:rsidRPr="00D62267">
              <w:rPr>
                <w:rFonts w:eastAsia="DejaVu Sans"/>
                <w:kern w:val="2"/>
                <w:lang w:eastAsia="ar-SA"/>
              </w:rPr>
              <w:t>Повторный инструктаж по ОТ и ПДД в школе</w:t>
            </w:r>
          </w:p>
        </w:tc>
        <w:tc>
          <w:tcPr>
            <w:tcW w:w="0" w:type="auto"/>
            <w:tcBorders>
              <w:top w:val="single" w:sz="4" w:space="0" w:color="auto"/>
              <w:left w:val="single" w:sz="4" w:space="0" w:color="auto"/>
              <w:bottom w:val="single" w:sz="4" w:space="0" w:color="auto"/>
              <w:right w:val="single" w:sz="4" w:space="0" w:color="auto"/>
            </w:tcBorders>
            <w:hideMark/>
          </w:tcPr>
          <w:p w14:paraId="018684C4"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2B405D69"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35B45851"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62ACED95" w14:textId="77777777" w:rsidR="00D62267" w:rsidRPr="00D62267" w:rsidRDefault="00D62267" w:rsidP="00D62267">
            <w:pPr>
              <w:suppressAutoHyphens/>
              <w:spacing w:line="100" w:lineRule="atLeast"/>
              <w:jc w:val="left"/>
              <w:rPr>
                <w:rFonts w:eastAsia="DejaVu Sans"/>
                <w:kern w:val="2"/>
                <w:lang w:eastAsia="ar-SA"/>
              </w:rPr>
            </w:pPr>
            <w:r w:rsidRPr="00D62267">
              <w:rPr>
                <w:rFonts w:eastAsia="DejaVu Sans"/>
                <w:kern w:val="2"/>
                <w:lang w:eastAsia="ar-SA"/>
              </w:rPr>
              <w:t>Оформление выставки по ПДД в библиотеке</w:t>
            </w:r>
          </w:p>
        </w:tc>
        <w:tc>
          <w:tcPr>
            <w:tcW w:w="0" w:type="auto"/>
            <w:tcBorders>
              <w:top w:val="single" w:sz="4" w:space="0" w:color="auto"/>
              <w:left w:val="single" w:sz="4" w:space="0" w:color="auto"/>
              <w:bottom w:val="single" w:sz="4" w:space="0" w:color="auto"/>
              <w:right w:val="single" w:sz="4" w:space="0" w:color="auto"/>
            </w:tcBorders>
            <w:hideMark/>
          </w:tcPr>
          <w:p w14:paraId="1F2360AC"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10BC3861"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5F4C3E17" w14:textId="77777777" w:rsidR="00D62267" w:rsidRPr="00D62267" w:rsidRDefault="00D62267" w:rsidP="00D62267">
            <w:pPr>
              <w:spacing w:before="100" w:beforeAutospacing="1" w:after="100" w:afterAutospacing="1"/>
              <w:jc w:val="left"/>
              <w:outlineLvl w:val="1"/>
              <w:rPr>
                <w:bCs/>
                <w:lang w:eastAsia="ru-RU"/>
              </w:rPr>
            </w:pPr>
          </w:p>
          <w:p w14:paraId="0AF6D3FF"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3A2F96BC" w14:textId="77777777" w:rsidR="00D62267" w:rsidRPr="00D62267" w:rsidRDefault="00D62267" w:rsidP="00D62267">
            <w:pPr>
              <w:jc w:val="left"/>
              <w:rPr>
                <w:rFonts w:eastAsiaTheme="minorHAnsi"/>
                <w:lang w:eastAsia="en-US"/>
              </w:rPr>
            </w:pPr>
            <w:r w:rsidRPr="00D62267">
              <w:rPr>
                <w:rFonts w:eastAsiaTheme="minorHAnsi"/>
                <w:lang w:eastAsia="en-US"/>
              </w:rPr>
              <w:t>Классные часы – «Проезжая часть дороги. Дорожные знаки» (1-е классы), «Регулируемый и нерегулируемый перекресток» (2-е классы), «Элементы улиц и дорог. Правила движения группами» (3-е классы), «Правила перехода железной дороги. Правила поведения на городском и железнодорожном транспорте» (4-е классы), «Влияние погодных условий на безопасность дорожного движения» (5-е классы), «Права, обязанности и ответственность участников дорожного движения. Правила дорожного движения для пешеходов. «Дорожные «ловушки» (6-е классы), «Первая медицинская помощь при переломах и кровотечениях.</w:t>
            </w:r>
          </w:p>
          <w:p w14:paraId="4EB66D82" w14:textId="77777777" w:rsidR="00D62267" w:rsidRPr="00D62267" w:rsidRDefault="00D62267" w:rsidP="00D62267">
            <w:pPr>
              <w:tabs>
                <w:tab w:val="left" w:pos="284"/>
              </w:tabs>
              <w:rPr>
                <w:rFonts w:eastAsiaTheme="minorHAnsi"/>
                <w:lang w:eastAsia="en-US"/>
              </w:rPr>
            </w:pPr>
            <w:r w:rsidRPr="00D62267">
              <w:rPr>
                <w:rFonts w:eastAsiaTheme="minorHAnsi"/>
                <w:lang w:eastAsia="en-US"/>
              </w:rPr>
              <w:t>Контрольное занятие» (7-е классы), «Безопасность и организация дорожного движения. Проезд перекрестков, пешеходных переходов, остановок общественного транспорта» (8-е классы), «Опасность на переходе, оборудованном светофором» (9-е классы)</w:t>
            </w:r>
          </w:p>
        </w:tc>
        <w:tc>
          <w:tcPr>
            <w:tcW w:w="0" w:type="auto"/>
            <w:tcBorders>
              <w:top w:val="single" w:sz="4" w:space="0" w:color="auto"/>
              <w:left w:val="single" w:sz="4" w:space="0" w:color="auto"/>
              <w:bottom w:val="single" w:sz="4" w:space="0" w:color="auto"/>
              <w:right w:val="single" w:sz="4" w:space="0" w:color="auto"/>
            </w:tcBorders>
            <w:hideMark/>
          </w:tcPr>
          <w:p w14:paraId="4793EB71"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41B1D280"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1FCB8B0D"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4.</w:t>
            </w:r>
          </w:p>
          <w:p w14:paraId="5EA232D5" w14:textId="77777777" w:rsidR="00D62267" w:rsidRPr="00D62267" w:rsidRDefault="00D62267" w:rsidP="00D62267">
            <w:pPr>
              <w:spacing w:before="100" w:beforeAutospacing="1" w:after="100" w:afterAutospacing="1"/>
              <w:jc w:val="left"/>
              <w:outlineLvl w:val="1"/>
              <w:rPr>
                <w:bCs/>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F850FAA"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Проведение пятиминуток по ПДД</w:t>
            </w:r>
          </w:p>
        </w:tc>
        <w:tc>
          <w:tcPr>
            <w:tcW w:w="0" w:type="auto"/>
            <w:tcBorders>
              <w:top w:val="single" w:sz="4" w:space="0" w:color="auto"/>
              <w:left w:val="single" w:sz="4" w:space="0" w:color="auto"/>
              <w:bottom w:val="single" w:sz="4" w:space="0" w:color="auto"/>
              <w:right w:val="single" w:sz="4" w:space="0" w:color="auto"/>
            </w:tcBorders>
            <w:hideMark/>
          </w:tcPr>
          <w:p w14:paraId="7EB6B104"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3C6F3F71"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5DE54FA4"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5.</w:t>
            </w:r>
          </w:p>
          <w:p w14:paraId="412D29EF" w14:textId="77777777" w:rsidR="00D62267" w:rsidRPr="00D62267" w:rsidRDefault="00D62267" w:rsidP="00D62267">
            <w:pPr>
              <w:spacing w:before="100" w:beforeAutospacing="1" w:after="100" w:afterAutospacing="1"/>
              <w:jc w:val="left"/>
              <w:outlineLvl w:val="1"/>
              <w:rPr>
                <w:bCs/>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CAE8A1D"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Оформление выставки по ПДД в библиотеке</w:t>
            </w:r>
          </w:p>
        </w:tc>
        <w:tc>
          <w:tcPr>
            <w:tcW w:w="0" w:type="auto"/>
            <w:tcBorders>
              <w:top w:val="single" w:sz="4" w:space="0" w:color="auto"/>
              <w:left w:val="single" w:sz="4" w:space="0" w:color="auto"/>
              <w:bottom w:val="single" w:sz="4" w:space="0" w:color="auto"/>
              <w:right w:val="single" w:sz="4" w:space="0" w:color="auto"/>
            </w:tcBorders>
          </w:tcPr>
          <w:p w14:paraId="4EF58800"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7666BD2E"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12E1AAEB"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родителями</w:t>
            </w:r>
          </w:p>
        </w:tc>
      </w:tr>
      <w:tr w:rsidR="00D62267" w:rsidRPr="00D62267" w14:paraId="1E4A214D"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5E74764F"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4EBA46B" w14:textId="77777777" w:rsidR="00D62267" w:rsidRPr="00D62267" w:rsidRDefault="00D62267" w:rsidP="00D62267">
            <w:pPr>
              <w:spacing w:before="100" w:beforeAutospacing="1" w:after="100" w:afterAutospacing="1"/>
              <w:jc w:val="left"/>
              <w:rPr>
                <w:lang w:eastAsia="ru-RU"/>
              </w:rPr>
            </w:pPr>
            <w:r w:rsidRPr="00D62267">
              <w:rPr>
                <w:lang w:eastAsia="ru-RU"/>
              </w:rPr>
              <w:t>Анкетирование родителей</w:t>
            </w:r>
          </w:p>
        </w:tc>
        <w:tc>
          <w:tcPr>
            <w:tcW w:w="0" w:type="auto"/>
            <w:tcBorders>
              <w:top w:val="single" w:sz="4" w:space="0" w:color="auto"/>
              <w:left w:val="single" w:sz="4" w:space="0" w:color="auto"/>
              <w:bottom w:val="single" w:sz="4" w:space="0" w:color="auto"/>
              <w:right w:val="single" w:sz="4" w:space="0" w:color="auto"/>
            </w:tcBorders>
            <w:hideMark/>
          </w:tcPr>
          <w:p w14:paraId="4F0F700A" w14:textId="77777777" w:rsidR="00D62267" w:rsidRPr="00D62267" w:rsidRDefault="00D62267" w:rsidP="00D62267">
            <w:pPr>
              <w:spacing w:before="100" w:beforeAutospacing="1" w:after="100" w:afterAutospacing="1"/>
              <w:jc w:val="left"/>
              <w:outlineLvl w:val="1"/>
              <w:rPr>
                <w:bCs/>
                <w:lang w:eastAsia="ru-RU"/>
              </w:rPr>
            </w:pPr>
          </w:p>
        </w:tc>
      </w:tr>
    </w:tbl>
    <w:p w14:paraId="1CEC4F81" w14:textId="77777777" w:rsidR="00D62267" w:rsidRPr="00D62267" w:rsidRDefault="00D62267" w:rsidP="00D62267">
      <w:pPr>
        <w:spacing w:before="100" w:beforeAutospacing="1" w:after="100" w:afterAutospacing="1"/>
        <w:jc w:val="left"/>
        <w:outlineLvl w:val="1"/>
        <w:rPr>
          <w:b/>
          <w:bCs/>
          <w:lang w:eastAsia="ru-RU"/>
        </w:rPr>
      </w:pPr>
    </w:p>
    <w:p w14:paraId="30B2DB1C"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Март</w:t>
      </w:r>
    </w:p>
    <w:tbl>
      <w:tblPr>
        <w:tblStyle w:val="ac"/>
        <w:tblW w:w="0" w:type="auto"/>
        <w:tblLook w:val="04A0" w:firstRow="1" w:lastRow="0" w:firstColumn="1" w:lastColumn="0" w:noHBand="0" w:noVBand="1"/>
      </w:tblPr>
      <w:tblGrid>
        <w:gridCol w:w="438"/>
        <w:gridCol w:w="8150"/>
        <w:gridCol w:w="1912"/>
      </w:tblGrid>
      <w:tr w:rsidR="00D62267" w:rsidRPr="00D62267" w14:paraId="0463F62F"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588C9371"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w:t>
            </w:r>
          </w:p>
        </w:tc>
        <w:tc>
          <w:tcPr>
            <w:tcW w:w="0" w:type="auto"/>
            <w:tcBorders>
              <w:top w:val="single" w:sz="4" w:space="0" w:color="auto"/>
              <w:left w:val="single" w:sz="4" w:space="0" w:color="auto"/>
              <w:bottom w:val="single" w:sz="4" w:space="0" w:color="auto"/>
              <w:right w:val="single" w:sz="4" w:space="0" w:color="auto"/>
            </w:tcBorders>
            <w:hideMark/>
          </w:tcPr>
          <w:p w14:paraId="240140D3"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5F20B245"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Ответственные</w:t>
            </w:r>
          </w:p>
        </w:tc>
      </w:tr>
      <w:tr w:rsidR="00D62267" w:rsidRPr="00D62267" w14:paraId="280F453C"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09E818E2" w14:textId="77777777" w:rsidR="00D62267" w:rsidRPr="00D62267" w:rsidRDefault="00D62267" w:rsidP="00D62267">
            <w:pPr>
              <w:spacing w:before="100" w:beforeAutospacing="1" w:after="100" w:afterAutospacing="1"/>
              <w:jc w:val="center"/>
              <w:outlineLvl w:val="1"/>
              <w:rPr>
                <w:b/>
                <w:bCs/>
                <w:lang w:eastAsia="ru-RU"/>
              </w:rPr>
            </w:pPr>
            <w:r w:rsidRPr="00D62267">
              <w:rPr>
                <w:b/>
                <w:bCs/>
                <w:kern w:val="36"/>
                <w:lang w:eastAsia="ru-RU"/>
              </w:rPr>
              <w:t>Работа с педагогами</w:t>
            </w:r>
          </w:p>
        </w:tc>
      </w:tr>
      <w:tr w:rsidR="00D62267" w:rsidRPr="00D62267" w14:paraId="577C00FE"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6CDFCBF0"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09F986B" w14:textId="77777777" w:rsidR="00D62267" w:rsidRPr="00D62267" w:rsidRDefault="00D62267" w:rsidP="00D62267">
            <w:pPr>
              <w:spacing w:before="100" w:beforeAutospacing="1" w:after="100" w:afterAutospacing="1"/>
              <w:jc w:val="left"/>
              <w:rPr>
                <w:lang w:eastAsia="ru-RU"/>
              </w:rPr>
            </w:pPr>
            <w:r w:rsidRPr="00D62267">
              <w:rPr>
                <w:lang w:eastAsia="ru-RU"/>
              </w:rPr>
              <w:t>Производственное совещание «Профилактика ДДТТ. Опасные дорожные ситуации»</w:t>
            </w:r>
          </w:p>
        </w:tc>
        <w:tc>
          <w:tcPr>
            <w:tcW w:w="0" w:type="auto"/>
            <w:tcBorders>
              <w:top w:val="single" w:sz="4" w:space="0" w:color="auto"/>
              <w:left w:val="single" w:sz="4" w:space="0" w:color="auto"/>
              <w:bottom w:val="single" w:sz="4" w:space="0" w:color="auto"/>
              <w:right w:val="single" w:sz="4" w:space="0" w:color="auto"/>
            </w:tcBorders>
            <w:hideMark/>
          </w:tcPr>
          <w:p w14:paraId="65A71FCE"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4B963EF1"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4B3F0456"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детьми</w:t>
            </w:r>
          </w:p>
        </w:tc>
      </w:tr>
      <w:tr w:rsidR="00D62267" w:rsidRPr="00D62267" w14:paraId="330D771C"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5DF98C60"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98B1D22" w14:textId="77777777" w:rsidR="00D62267" w:rsidRPr="00D62267" w:rsidRDefault="00D62267" w:rsidP="00D62267">
            <w:pPr>
              <w:jc w:val="left"/>
              <w:rPr>
                <w:rFonts w:eastAsiaTheme="minorHAnsi"/>
                <w:lang w:eastAsia="en-US"/>
              </w:rPr>
            </w:pPr>
            <w:r w:rsidRPr="00D62267">
              <w:rPr>
                <w:rFonts w:eastAsiaTheme="minorHAnsi"/>
                <w:lang w:eastAsia="en-US"/>
              </w:rPr>
              <w:t>Неделя безопасности - классные часы: „Правила поведения на тротуаре, пешеходной дорожке, обочине» (1-е классы), „Правила поведения в общественном транспорте» (2-е классы), «Правила перехода железнодорожных путей» (3-е классы), «Дорожные знаки и их группы. Дорожная разметка» (4-е классы), «Железнодорожный переезд» (5-е классы), «Технические требования, предъявляемые к велосипеду. Дополнительные требования к движению велосипедистов» (6-е классы), «Проезд железнодорожных переездов. На загородных дорогах» (7-е классы), «Я и дисциплина» (8-е классы), «Опасность на нерегулируемом пешеходном переходе» (9- классы)</w:t>
            </w:r>
          </w:p>
        </w:tc>
        <w:tc>
          <w:tcPr>
            <w:tcW w:w="0" w:type="auto"/>
            <w:tcBorders>
              <w:top w:val="single" w:sz="4" w:space="0" w:color="auto"/>
              <w:left w:val="single" w:sz="4" w:space="0" w:color="auto"/>
              <w:bottom w:val="single" w:sz="4" w:space="0" w:color="auto"/>
              <w:right w:val="single" w:sz="4" w:space="0" w:color="auto"/>
            </w:tcBorders>
            <w:hideMark/>
          </w:tcPr>
          <w:p w14:paraId="78E98E85"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461687E1"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269F2B24"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3.</w:t>
            </w:r>
          </w:p>
          <w:p w14:paraId="4346BFDF" w14:textId="77777777" w:rsidR="00D62267" w:rsidRPr="00D62267" w:rsidRDefault="00D62267" w:rsidP="00D62267">
            <w:pPr>
              <w:spacing w:before="100" w:beforeAutospacing="1" w:after="100" w:afterAutospacing="1"/>
              <w:jc w:val="left"/>
              <w:outlineLvl w:val="1"/>
              <w:rPr>
                <w:bCs/>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C3BA5E8"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Проведение пятиминуток по ПДД</w:t>
            </w:r>
          </w:p>
        </w:tc>
        <w:tc>
          <w:tcPr>
            <w:tcW w:w="0" w:type="auto"/>
            <w:tcBorders>
              <w:top w:val="single" w:sz="4" w:space="0" w:color="auto"/>
              <w:left w:val="single" w:sz="4" w:space="0" w:color="auto"/>
              <w:bottom w:val="single" w:sz="4" w:space="0" w:color="auto"/>
              <w:right w:val="single" w:sz="4" w:space="0" w:color="auto"/>
            </w:tcBorders>
            <w:hideMark/>
          </w:tcPr>
          <w:p w14:paraId="67586B3A"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497B2E15"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6967AD95"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родителями</w:t>
            </w:r>
          </w:p>
        </w:tc>
      </w:tr>
      <w:tr w:rsidR="00D62267" w:rsidRPr="00D62267" w14:paraId="3C89EDC8"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15A3A643"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22E0885" w14:textId="77777777" w:rsidR="00D62267" w:rsidRPr="00D62267" w:rsidRDefault="00D62267" w:rsidP="00D62267">
            <w:pPr>
              <w:spacing w:before="100" w:beforeAutospacing="1" w:after="100" w:afterAutospacing="1"/>
              <w:jc w:val="left"/>
              <w:rPr>
                <w:lang w:eastAsia="ru-RU"/>
              </w:rPr>
            </w:pPr>
            <w:r w:rsidRPr="00D62267">
              <w:rPr>
                <w:lang w:eastAsia="ru-RU"/>
              </w:rPr>
              <w:t>Оформление информационного стенда для родителей по ПДД</w:t>
            </w:r>
          </w:p>
        </w:tc>
        <w:tc>
          <w:tcPr>
            <w:tcW w:w="0" w:type="auto"/>
            <w:tcBorders>
              <w:top w:val="single" w:sz="4" w:space="0" w:color="auto"/>
              <w:left w:val="single" w:sz="4" w:space="0" w:color="auto"/>
              <w:bottom w:val="single" w:sz="4" w:space="0" w:color="auto"/>
              <w:right w:val="single" w:sz="4" w:space="0" w:color="auto"/>
            </w:tcBorders>
            <w:hideMark/>
          </w:tcPr>
          <w:p w14:paraId="7B09A849" w14:textId="77777777" w:rsidR="00D62267" w:rsidRPr="00D62267" w:rsidRDefault="00D62267" w:rsidP="00D62267">
            <w:pPr>
              <w:spacing w:before="100" w:beforeAutospacing="1" w:after="100" w:afterAutospacing="1"/>
              <w:jc w:val="left"/>
              <w:outlineLvl w:val="1"/>
              <w:rPr>
                <w:bCs/>
                <w:lang w:eastAsia="ru-RU"/>
              </w:rPr>
            </w:pPr>
          </w:p>
        </w:tc>
      </w:tr>
    </w:tbl>
    <w:p w14:paraId="1273F5D7"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Апрель</w:t>
      </w:r>
    </w:p>
    <w:tbl>
      <w:tblPr>
        <w:tblStyle w:val="ac"/>
        <w:tblW w:w="0" w:type="auto"/>
        <w:tblLook w:val="04A0" w:firstRow="1" w:lastRow="0" w:firstColumn="1" w:lastColumn="0" w:noHBand="0" w:noVBand="1"/>
      </w:tblPr>
      <w:tblGrid>
        <w:gridCol w:w="438"/>
        <w:gridCol w:w="8144"/>
        <w:gridCol w:w="1918"/>
      </w:tblGrid>
      <w:tr w:rsidR="00D62267" w:rsidRPr="00D62267" w14:paraId="7ECBC34D"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05AAE6F7"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14:paraId="086B4B81"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173C4911"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Ответственные</w:t>
            </w:r>
          </w:p>
        </w:tc>
      </w:tr>
      <w:tr w:rsidR="00D62267" w:rsidRPr="00D62267" w14:paraId="0EA6CCF7"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6A104EAA" w14:textId="77777777" w:rsidR="00D62267" w:rsidRPr="00D62267" w:rsidRDefault="00D62267" w:rsidP="00D62267">
            <w:pPr>
              <w:spacing w:before="100" w:beforeAutospacing="1" w:after="100" w:afterAutospacing="1"/>
              <w:jc w:val="center"/>
              <w:outlineLvl w:val="1"/>
              <w:rPr>
                <w:b/>
                <w:bCs/>
                <w:lang w:eastAsia="ru-RU"/>
              </w:rPr>
            </w:pPr>
            <w:r w:rsidRPr="00D62267">
              <w:rPr>
                <w:b/>
                <w:bCs/>
                <w:kern w:val="36"/>
                <w:lang w:eastAsia="ru-RU"/>
              </w:rPr>
              <w:t>Работа с педагогами</w:t>
            </w:r>
          </w:p>
        </w:tc>
      </w:tr>
      <w:tr w:rsidR="00D62267" w:rsidRPr="00D62267" w14:paraId="34CE69C6"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3011E737"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9DFE765" w14:textId="77777777" w:rsidR="00D62267" w:rsidRPr="00D62267" w:rsidRDefault="00D62267" w:rsidP="00D62267">
            <w:pPr>
              <w:spacing w:before="100" w:beforeAutospacing="1" w:after="100" w:afterAutospacing="1"/>
              <w:jc w:val="left"/>
              <w:rPr>
                <w:lang w:eastAsia="ru-RU"/>
              </w:rPr>
            </w:pPr>
            <w:r w:rsidRPr="00D62267">
              <w:rPr>
                <w:lang w:eastAsia="ru-RU"/>
              </w:rPr>
              <w:t>Знакомство с новой методической литературой по ПДД</w:t>
            </w:r>
          </w:p>
        </w:tc>
        <w:tc>
          <w:tcPr>
            <w:tcW w:w="0" w:type="auto"/>
            <w:tcBorders>
              <w:top w:val="single" w:sz="4" w:space="0" w:color="auto"/>
              <w:left w:val="single" w:sz="4" w:space="0" w:color="auto"/>
              <w:bottom w:val="single" w:sz="4" w:space="0" w:color="auto"/>
              <w:right w:val="single" w:sz="4" w:space="0" w:color="auto"/>
            </w:tcBorders>
            <w:hideMark/>
          </w:tcPr>
          <w:p w14:paraId="5DBCF34B"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7AA53116"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6DBCAF7D"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детьми</w:t>
            </w:r>
          </w:p>
        </w:tc>
      </w:tr>
      <w:tr w:rsidR="00D62267" w:rsidRPr="00D62267" w14:paraId="5C11EA95"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2E5921BD"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C70162B" w14:textId="77777777" w:rsidR="00D62267" w:rsidRPr="00D62267" w:rsidRDefault="00D62267" w:rsidP="00D62267">
            <w:pPr>
              <w:suppressAutoHyphens/>
              <w:spacing w:line="100" w:lineRule="atLeast"/>
              <w:jc w:val="left"/>
              <w:rPr>
                <w:rFonts w:eastAsia="DejaVu Sans"/>
                <w:kern w:val="2"/>
                <w:lang w:eastAsia="ar-SA"/>
              </w:rPr>
            </w:pPr>
            <w:r w:rsidRPr="00D62267">
              <w:rPr>
                <w:rFonts w:eastAsia="DejaVu Sans"/>
                <w:kern w:val="2"/>
                <w:lang w:eastAsia="ar-SA"/>
              </w:rPr>
              <w:t>Показ презентации «Дисциплина на улицах, дорогах и в транспорте - залог безопасности»</w:t>
            </w:r>
          </w:p>
        </w:tc>
        <w:tc>
          <w:tcPr>
            <w:tcW w:w="0" w:type="auto"/>
            <w:tcBorders>
              <w:top w:val="single" w:sz="4" w:space="0" w:color="auto"/>
              <w:left w:val="single" w:sz="4" w:space="0" w:color="auto"/>
              <w:bottom w:val="single" w:sz="4" w:space="0" w:color="auto"/>
              <w:right w:val="single" w:sz="4" w:space="0" w:color="auto"/>
            </w:tcBorders>
            <w:hideMark/>
          </w:tcPr>
          <w:p w14:paraId="630F4689"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3625CEBF"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366136CA"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4A7FA2FF" w14:textId="77777777" w:rsidR="00D62267" w:rsidRPr="00D62267" w:rsidRDefault="00D62267" w:rsidP="00D62267">
            <w:pPr>
              <w:jc w:val="left"/>
              <w:rPr>
                <w:rFonts w:eastAsiaTheme="minorHAnsi"/>
                <w:lang w:eastAsia="en-US"/>
              </w:rPr>
            </w:pPr>
            <w:r w:rsidRPr="00D62267">
              <w:rPr>
                <w:rFonts w:eastAsiaTheme="minorHAnsi"/>
                <w:lang w:eastAsia="en-US"/>
              </w:rPr>
              <w:t xml:space="preserve">Экскурсия «Я – пешеход» (1-е классы), «Правила поведения при езде на велосипеде» (2-е классы), «Велосипед – мое первое транспортное средство» (3-е классы), «ПДД для велосипедистов» (4-е классы), «Правила оказания первой медицинской помощи при ДТП» (5-е классы), «Изучение дорожных ситуаций, которые приводят к дорожно-транспортным происшествиям» (6-е классы), «Правила движения велосипедистов, водителей мототехники. Правила перевозки пассажиров и груза на велосипедах и  мотоциклах» (7-е классы), «Технические требования, предъявляемые к велосипеду с подвесным двигателем  (мопеду). </w:t>
            </w:r>
          </w:p>
          <w:p w14:paraId="1D9CF2A5" w14:textId="77777777" w:rsidR="00D62267" w:rsidRPr="00D62267" w:rsidRDefault="00D62267" w:rsidP="00D62267">
            <w:pPr>
              <w:jc w:val="left"/>
              <w:rPr>
                <w:rFonts w:eastAsiaTheme="minorHAnsi"/>
                <w:lang w:eastAsia="en-US"/>
              </w:rPr>
            </w:pPr>
            <w:r w:rsidRPr="00D62267">
              <w:rPr>
                <w:rFonts w:eastAsiaTheme="minorHAnsi"/>
                <w:lang w:eastAsia="en-US"/>
              </w:rPr>
              <w:t>Дополнительные требования к движению велосипедистов» (8-е классы), «Организация дорожного движения» (9-е классы)</w:t>
            </w:r>
          </w:p>
        </w:tc>
        <w:tc>
          <w:tcPr>
            <w:tcW w:w="0" w:type="auto"/>
            <w:tcBorders>
              <w:top w:val="single" w:sz="4" w:space="0" w:color="auto"/>
              <w:left w:val="single" w:sz="4" w:space="0" w:color="auto"/>
              <w:bottom w:val="single" w:sz="4" w:space="0" w:color="auto"/>
              <w:right w:val="single" w:sz="4" w:space="0" w:color="auto"/>
            </w:tcBorders>
            <w:hideMark/>
          </w:tcPr>
          <w:p w14:paraId="29156DE6"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7FE0DEFE"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63794615"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3E828585" w14:textId="77777777" w:rsidR="00D62267" w:rsidRPr="00D62267" w:rsidRDefault="00D62267" w:rsidP="00D62267">
            <w:pPr>
              <w:suppressAutoHyphens/>
              <w:spacing w:line="100" w:lineRule="atLeast"/>
              <w:jc w:val="left"/>
              <w:rPr>
                <w:kern w:val="2"/>
                <w:lang w:eastAsia="ru-RU"/>
              </w:rPr>
            </w:pPr>
            <w:r w:rsidRPr="00D62267">
              <w:rPr>
                <w:kern w:val="2"/>
                <w:lang w:eastAsia="ru-RU"/>
              </w:rPr>
              <w:t>«Безопасное колесо»</w:t>
            </w:r>
          </w:p>
        </w:tc>
        <w:tc>
          <w:tcPr>
            <w:tcW w:w="0" w:type="auto"/>
            <w:tcBorders>
              <w:top w:val="single" w:sz="4" w:space="0" w:color="auto"/>
              <w:left w:val="single" w:sz="4" w:space="0" w:color="auto"/>
              <w:bottom w:val="single" w:sz="4" w:space="0" w:color="auto"/>
              <w:right w:val="single" w:sz="4" w:space="0" w:color="auto"/>
            </w:tcBorders>
            <w:hideMark/>
          </w:tcPr>
          <w:p w14:paraId="30491CC1"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3EA5BEA9"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70D7B007"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4.</w:t>
            </w:r>
          </w:p>
          <w:p w14:paraId="1D890331" w14:textId="77777777" w:rsidR="00D62267" w:rsidRPr="00D62267" w:rsidRDefault="00D62267" w:rsidP="00D62267">
            <w:pPr>
              <w:spacing w:before="100" w:beforeAutospacing="1" w:after="100" w:afterAutospacing="1"/>
              <w:jc w:val="left"/>
              <w:outlineLvl w:val="1"/>
              <w:rPr>
                <w:bCs/>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C4C3203"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Проведение пятиминуток по ПДД</w:t>
            </w:r>
          </w:p>
        </w:tc>
        <w:tc>
          <w:tcPr>
            <w:tcW w:w="0" w:type="auto"/>
            <w:tcBorders>
              <w:top w:val="single" w:sz="4" w:space="0" w:color="auto"/>
              <w:left w:val="single" w:sz="4" w:space="0" w:color="auto"/>
              <w:bottom w:val="single" w:sz="4" w:space="0" w:color="auto"/>
              <w:right w:val="single" w:sz="4" w:space="0" w:color="auto"/>
            </w:tcBorders>
            <w:hideMark/>
          </w:tcPr>
          <w:p w14:paraId="0227744F"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70979E27"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77902991"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родителями</w:t>
            </w:r>
          </w:p>
        </w:tc>
      </w:tr>
      <w:tr w:rsidR="00D62267" w:rsidRPr="00D62267" w14:paraId="67E46CF1"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039B2F63"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375AE1F" w14:textId="77777777" w:rsidR="00D62267" w:rsidRPr="00D62267" w:rsidRDefault="00D62267" w:rsidP="00D62267">
            <w:pPr>
              <w:spacing w:before="100" w:beforeAutospacing="1" w:after="100" w:afterAutospacing="1"/>
              <w:jc w:val="left"/>
              <w:rPr>
                <w:lang w:eastAsia="ru-RU"/>
              </w:rPr>
            </w:pPr>
            <w:r w:rsidRPr="00D62267">
              <w:rPr>
                <w:lang w:eastAsia="ru-RU"/>
              </w:rPr>
              <w:t xml:space="preserve">Консультация для родителей </w:t>
            </w:r>
          </w:p>
        </w:tc>
        <w:tc>
          <w:tcPr>
            <w:tcW w:w="0" w:type="auto"/>
            <w:tcBorders>
              <w:top w:val="single" w:sz="4" w:space="0" w:color="auto"/>
              <w:left w:val="single" w:sz="4" w:space="0" w:color="auto"/>
              <w:bottom w:val="single" w:sz="4" w:space="0" w:color="auto"/>
              <w:right w:val="single" w:sz="4" w:space="0" w:color="auto"/>
            </w:tcBorders>
            <w:hideMark/>
          </w:tcPr>
          <w:p w14:paraId="04A5CE35" w14:textId="77777777" w:rsidR="00D62267" w:rsidRPr="00D62267" w:rsidRDefault="00D62267" w:rsidP="00D62267">
            <w:pPr>
              <w:spacing w:before="100" w:beforeAutospacing="1" w:after="100" w:afterAutospacing="1"/>
              <w:jc w:val="left"/>
              <w:outlineLvl w:val="1"/>
              <w:rPr>
                <w:bCs/>
                <w:lang w:eastAsia="ru-RU"/>
              </w:rPr>
            </w:pPr>
          </w:p>
        </w:tc>
      </w:tr>
    </w:tbl>
    <w:p w14:paraId="41344167" w14:textId="77777777" w:rsidR="00D62267" w:rsidRPr="00D62267" w:rsidRDefault="00D62267" w:rsidP="00D62267">
      <w:pPr>
        <w:spacing w:before="100" w:beforeAutospacing="1" w:after="100" w:afterAutospacing="1"/>
        <w:jc w:val="center"/>
        <w:outlineLvl w:val="1"/>
        <w:rPr>
          <w:b/>
          <w:bCs/>
          <w:lang w:eastAsia="ru-RU"/>
        </w:rPr>
      </w:pPr>
    </w:p>
    <w:p w14:paraId="0CBDDCD2"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Май</w:t>
      </w:r>
    </w:p>
    <w:tbl>
      <w:tblPr>
        <w:tblStyle w:val="ac"/>
        <w:tblW w:w="0" w:type="auto"/>
        <w:tblLook w:val="04A0" w:firstRow="1" w:lastRow="0" w:firstColumn="1" w:lastColumn="0" w:noHBand="0" w:noVBand="1"/>
      </w:tblPr>
      <w:tblGrid>
        <w:gridCol w:w="438"/>
        <w:gridCol w:w="7987"/>
        <w:gridCol w:w="2075"/>
      </w:tblGrid>
      <w:tr w:rsidR="00D62267" w:rsidRPr="00D62267" w14:paraId="451AB7F5"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6ACD13F1"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w:t>
            </w:r>
          </w:p>
        </w:tc>
        <w:tc>
          <w:tcPr>
            <w:tcW w:w="0" w:type="auto"/>
            <w:tcBorders>
              <w:top w:val="single" w:sz="4" w:space="0" w:color="auto"/>
              <w:left w:val="single" w:sz="4" w:space="0" w:color="auto"/>
              <w:bottom w:val="single" w:sz="4" w:space="0" w:color="auto"/>
              <w:right w:val="single" w:sz="4" w:space="0" w:color="auto"/>
            </w:tcBorders>
            <w:hideMark/>
          </w:tcPr>
          <w:p w14:paraId="5882F278"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329CD16B" w14:textId="77777777" w:rsidR="00D62267" w:rsidRPr="00D62267" w:rsidRDefault="00D62267" w:rsidP="00D62267">
            <w:pPr>
              <w:spacing w:before="100" w:beforeAutospacing="1" w:after="100" w:afterAutospacing="1"/>
              <w:jc w:val="center"/>
              <w:outlineLvl w:val="1"/>
              <w:rPr>
                <w:b/>
                <w:bCs/>
                <w:lang w:eastAsia="ru-RU"/>
              </w:rPr>
            </w:pPr>
            <w:r w:rsidRPr="00D62267">
              <w:rPr>
                <w:b/>
                <w:bCs/>
                <w:lang w:eastAsia="ru-RU"/>
              </w:rPr>
              <w:t>Ответственные</w:t>
            </w:r>
          </w:p>
        </w:tc>
      </w:tr>
      <w:tr w:rsidR="00D62267" w:rsidRPr="00D62267" w14:paraId="5CD3E16E"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2D1013C9" w14:textId="77777777" w:rsidR="00D62267" w:rsidRPr="00D62267" w:rsidRDefault="00D62267" w:rsidP="00D62267">
            <w:pPr>
              <w:spacing w:before="100" w:beforeAutospacing="1" w:after="100" w:afterAutospacing="1"/>
              <w:jc w:val="center"/>
              <w:outlineLvl w:val="1"/>
              <w:rPr>
                <w:b/>
                <w:bCs/>
                <w:lang w:eastAsia="ru-RU"/>
              </w:rPr>
            </w:pPr>
            <w:r w:rsidRPr="00D62267">
              <w:rPr>
                <w:b/>
                <w:bCs/>
                <w:kern w:val="36"/>
                <w:lang w:eastAsia="ru-RU"/>
              </w:rPr>
              <w:t>Работа с педагогами</w:t>
            </w:r>
          </w:p>
        </w:tc>
      </w:tr>
      <w:tr w:rsidR="00D62267" w:rsidRPr="00D62267" w14:paraId="3D11400F"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477C29E1"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15F6C51" w14:textId="77777777" w:rsidR="00D62267" w:rsidRPr="00D62267" w:rsidRDefault="00D62267" w:rsidP="00D62267">
            <w:pPr>
              <w:spacing w:before="100" w:beforeAutospacing="1" w:after="100" w:afterAutospacing="1"/>
              <w:jc w:val="left"/>
              <w:rPr>
                <w:lang w:eastAsia="ru-RU"/>
              </w:rPr>
            </w:pPr>
            <w:r w:rsidRPr="00D62267">
              <w:rPr>
                <w:lang w:eastAsia="ru-RU"/>
              </w:rPr>
              <w:t>Знакомство с новой методической литературой по ПДД</w:t>
            </w:r>
          </w:p>
        </w:tc>
        <w:tc>
          <w:tcPr>
            <w:tcW w:w="0" w:type="auto"/>
            <w:tcBorders>
              <w:top w:val="single" w:sz="4" w:space="0" w:color="auto"/>
              <w:left w:val="single" w:sz="4" w:space="0" w:color="auto"/>
              <w:bottom w:val="single" w:sz="4" w:space="0" w:color="auto"/>
              <w:right w:val="single" w:sz="4" w:space="0" w:color="auto"/>
            </w:tcBorders>
            <w:hideMark/>
          </w:tcPr>
          <w:p w14:paraId="44CB0F28" w14:textId="77777777" w:rsidR="00D62267" w:rsidRPr="00D62267" w:rsidRDefault="00D62267" w:rsidP="00D62267">
            <w:pPr>
              <w:spacing w:before="100" w:beforeAutospacing="1" w:after="100" w:afterAutospacing="1"/>
              <w:jc w:val="left"/>
              <w:outlineLvl w:val="1"/>
              <w:rPr>
                <w:bCs/>
                <w:lang w:eastAsia="ru-RU"/>
              </w:rPr>
            </w:pPr>
          </w:p>
        </w:tc>
      </w:tr>
      <w:tr w:rsidR="00D62267" w:rsidRPr="00D62267" w14:paraId="1A1E3430"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59D34C2D"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детьми</w:t>
            </w:r>
          </w:p>
        </w:tc>
      </w:tr>
      <w:tr w:rsidR="00D62267" w:rsidRPr="00D62267" w14:paraId="37FC39E3"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13C4E71D"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3E2F691" w14:textId="77777777" w:rsidR="00D62267" w:rsidRPr="00D62267" w:rsidRDefault="00D62267" w:rsidP="00D62267">
            <w:pPr>
              <w:jc w:val="left"/>
              <w:rPr>
                <w:rFonts w:eastAsiaTheme="minorHAnsi"/>
                <w:lang w:eastAsia="en-US"/>
              </w:rPr>
            </w:pPr>
            <w:r w:rsidRPr="00D62267">
              <w:rPr>
                <w:rFonts w:eastAsiaTheme="minorHAnsi"/>
                <w:lang w:eastAsia="en-US"/>
              </w:rPr>
              <w:t xml:space="preserve">Проведение бесед  по профилактике несчастных случаев с детьми на дороге </w:t>
            </w:r>
          </w:p>
        </w:tc>
        <w:tc>
          <w:tcPr>
            <w:tcW w:w="0" w:type="auto"/>
            <w:tcBorders>
              <w:top w:val="single" w:sz="4" w:space="0" w:color="auto"/>
              <w:left w:val="single" w:sz="4" w:space="0" w:color="auto"/>
              <w:bottom w:val="single" w:sz="4" w:space="0" w:color="auto"/>
              <w:right w:val="single" w:sz="4" w:space="0" w:color="auto"/>
            </w:tcBorders>
            <w:hideMark/>
          </w:tcPr>
          <w:p w14:paraId="3519C08A"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Совет старшеклассников</w:t>
            </w:r>
          </w:p>
        </w:tc>
      </w:tr>
      <w:tr w:rsidR="00D62267" w:rsidRPr="00D62267" w14:paraId="6FEA501C"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62458571"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201D20EF" w14:textId="77777777" w:rsidR="00D62267" w:rsidRPr="00D62267" w:rsidRDefault="00D62267" w:rsidP="00D62267">
            <w:pPr>
              <w:jc w:val="left"/>
              <w:rPr>
                <w:rFonts w:eastAsiaTheme="minorHAnsi"/>
                <w:lang w:eastAsia="en-US"/>
              </w:rPr>
            </w:pPr>
            <w:r w:rsidRPr="00D62267">
              <w:rPr>
                <w:rFonts w:eastAsiaTheme="minorHAnsi"/>
                <w:lang w:eastAsia="en-US"/>
              </w:rPr>
              <w:t xml:space="preserve">Неделя безопасности – классные часы: «Правила поведения при езде на велосипеде» (2-е классы), «Двустороннее и одностороннее движение транспорта. Правила перехода железнодорожных путей». «Правила для велосипедистов» (3-е классы), «Я пешеход, водитель велосипеда» (4-е классы),  «Правила передвижения на велосипеде, роликах, скутере» (5-е классы), </w:t>
            </w:r>
          </w:p>
          <w:p w14:paraId="18854559" w14:textId="77777777" w:rsidR="00D62267" w:rsidRPr="00D62267" w:rsidRDefault="00D62267" w:rsidP="00D62267">
            <w:pPr>
              <w:jc w:val="left"/>
              <w:rPr>
                <w:rFonts w:asciiTheme="minorHAnsi" w:eastAsiaTheme="minorHAnsi" w:hAnsiTheme="minorHAnsi" w:cstheme="minorBidi"/>
                <w:lang w:eastAsia="en-US"/>
              </w:rPr>
            </w:pPr>
            <w:r w:rsidRPr="00D62267">
              <w:rPr>
                <w:rFonts w:eastAsiaTheme="minorHAnsi"/>
                <w:lang w:eastAsia="en-US"/>
              </w:rPr>
              <w:t>«Технические требования, предъявляемые к велосипеду. Дополнительные требования к движению велосипедистов» (6-е классы), «Я – водитель». «Правила для велосипедистов» (7-е классы), «Оказание первой медицинской помощи». «Правила для велосипедистов» (8-е классы), « Дорожно-транспортный травматизм. «Дорожные ловушки». «Правила для велосипедистов» (9-е классы)</w:t>
            </w:r>
          </w:p>
        </w:tc>
        <w:tc>
          <w:tcPr>
            <w:tcW w:w="0" w:type="auto"/>
            <w:tcBorders>
              <w:top w:val="single" w:sz="4" w:space="0" w:color="auto"/>
              <w:left w:val="single" w:sz="4" w:space="0" w:color="auto"/>
              <w:bottom w:val="single" w:sz="4" w:space="0" w:color="auto"/>
              <w:right w:val="single" w:sz="4" w:space="0" w:color="auto"/>
            </w:tcBorders>
            <w:hideMark/>
          </w:tcPr>
          <w:p w14:paraId="4BC2169D"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6B5891C5"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0B104287"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09D4EE5E" w14:textId="77777777" w:rsidR="00D62267" w:rsidRPr="00D62267" w:rsidRDefault="00D62267" w:rsidP="00D62267">
            <w:pPr>
              <w:jc w:val="left"/>
              <w:rPr>
                <w:rFonts w:eastAsiaTheme="minorHAnsi"/>
                <w:lang w:eastAsia="en-US"/>
              </w:rPr>
            </w:pPr>
            <w:r w:rsidRPr="00D62267">
              <w:rPr>
                <w:rFonts w:eastAsiaTheme="minorHAnsi"/>
                <w:lang w:eastAsia="en-US"/>
              </w:rPr>
              <w:t>Экскурсия «Я - пешеход и пассажир»</w:t>
            </w:r>
          </w:p>
        </w:tc>
        <w:tc>
          <w:tcPr>
            <w:tcW w:w="0" w:type="auto"/>
            <w:tcBorders>
              <w:top w:val="single" w:sz="4" w:space="0" w:color="auto"/>
              <w:left w:val="single" w:sz="4" w:space="0" w:color="auto"/>
              <w:bottom w:val="single" w:sz="4" w:space="0" w:color="auto"/>
              <w:right w:val="single" w:sz="4" w:space="0" w:color="auto"/>
            </w:tcBorders>
            <w:hideMark/>
          </w:tcPr>
          <w:p w14:paraId="48C93DE7"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51079BB9"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3FDD1E04"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4.</w:t>
            </w:r>
          </w:p>
          <w:p w14:paraId="20D54537" w14:textId="77777777" w:rsidR="00D62267" w:rsidRPr="00D62267" w:rsidRDefault="00D62267" w:rsidP="00D62267">
            <w:pPr>
              <w:spacing w:before="100" w:beforeAutospacing="1" w:after="100" w:afterAutospacing="1"/>
              <w:jc w:val="left"/>
              <w:outlineLvl w:val="1"/>
              <w:rPr>
                <w:bCs/>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0CD0694" w14:textId="77777777" w:rsidR="00D62267" w:rsidRPr="00D62267" w:rsidRDefault="00D62267" w:rsidP="00D62267">
            <w:pPr>
              <w:spacing w:before="100" w:beforeAutospacing="1" w:after="100" w:afterAutospacing="1"/>
              <w:jc w:val="left"/>
              <w:outlineLvl w:val="1"/>
              <w:rPr>
                <w:rFonts w:eastAsiaTheme="minorHAnsi"/>
                <w:lang w:eastAsia="en-US"/>
              </w:rPr>
            </w:pPr>
            <w:r w:rsidRPr="00D62267">
              <w:rPr>
                <w:rFonts w:eastAsiaTheme="minorHAnsi"/>
                <w:lang w:eastAsia="en-US"/>
              </w:rPr>
              <w:t>Проведение пятиминуток по ПДД</w:t>
            </w:r>
          </w:p>
        </w:tc>
        <w:tc>
          <w:tcPr>
            <w:tcW w:w="0" w:type="auto"/>
            <w:tcBorders>
              <w:top w:val="single" w:sz="4" w:space="0" w:color="auto"/>
              <w:left w:val="single" w:sz="4" w:space="0" w:color="auto"/>
              <w:bottom w:val="single" w:sz="4" w:space="0" w:color="auto"/>
              <w:right w:val="single" w:sz="4" w:space="0" w:color="auto"/>
            </w:tcBorders>
            <w:hideMark/>
          </w:tcPr>
          <w:p w14:paraId="44822D10"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Классные руководители</w:t>
            </w:r>
          </w:p>
        </w:tc>
      </w:tr>
      <w:tr w:rsidR="00D62267" w:rsidRPr="00D62267" w14:paraId="615EA883" w14:textId="77777777" w:rsidTr="00574067">
        <w:tc>
          <w:tcPr>
            <w:tcW w:w="0" w:type="auto"/>
            <w:gridSpan w:val="3"/>
            <w:tcBorders>
              <w:top w:val="single" w:sz="4" w:space="0" w:color="auto"/>
              <w:left w:val="single" w:sz="4" w:space="0" w:color="auto"/>
              <w:bottom w:val="single" w:sz="4" w:space="0" w:color="auto"/>
              <w:right w:val="single" w:sz="4" w:space="0" w:color="auto"/>
            </w:tcBorders>
            <w:hideMark/>
          </w:tcPr>
          <w:p w14:paraId="2BEDEB0A" w14:textId="77777777" w:rsidR="00D62267" w:rsidRPr="00D62267" w:rsidRDefault="00D62267" w:rsidP="00D62267">
            <w:pPr>
              <w:spacing w:before="100" w:beforeAutospacing="1" w:after="100" w:afterAutospacing="1"/>
              <w:jc w:val="center"/>
              <w:outlineLvl w:val="1"/>
              <w:rPr>
                <w:bCs/>
                <w:lang w:eastAsia="ru-RU"/>
              </w:rPr>
            </w:pPr>
            <w:r w:rsidRPr="00D62267">
              <w:rPr>
                <w:b/>
                <w:bCs/>
                <w:kern w:val="36"/>
                <w:lang w:eastAsia="ru-RU"/>
              </w:rPr>
              <w:t>Работа с родителями</w:t>
            </w:r>
          </w:p>
        </w:tc>
      </w:tr>
      <w:tr w:rsidR="00D62267" w:rsidRPr="00D62267" w14:paraId="5AAE66F6" w14:textId="77777777" w:rsidTr="00574067">
        <w:tc>
          <w:tcPr>
            <w:tcW w:w="0" w:type="auto"/>
            <w:tcBorders>
              <w:top w:val="single" w:sz="4" w:space="0" w:color="auto"/>
              <w:left w:val="single" w:sz="4" w:space="0" w:color="auto"/>
              <w:bottom w:val="single" w:sz="4" w:space="0" w:color="auto"/>
              <w:right w:val="single" w:sz="4" w:space="0" w:color="auto"/>
            </w:tcBorders>
            <w:hideMark/>
          </w:tcPr>
          <w:p w14:paraId="0773872E" w14:textId="77777777" w:rsidR="00D62267" w:rsidRPr="00D62267" w:rsidRDefault="00D62267" w:rsidP="00D62267">
            <w:pPr>
              <w:spacing w:before="100" w:beforeAutospacing="1" w:after="100" w:afterAutospacing="1"/>
              <w:jc w:val="left"/>
              <w:outlineLvl w:val="1"/>
              <w:rPr>
                <w:bCs/>
                <w:lang w:eastAsia="ru-RU"/>
              </w:rPr>
            </w:pPr>
            <w:r w:rsidRPr="00D62267">
              <w:rPr>
                <w:bCs/>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6159E2A" w14:textId="77777777" w:rsidR="00D62267" w:rsidRPr="00D62267" w:rsidRDefault="00D62267" w:rsidP="00D62267">
            <w:pPr>
              <w:spacing w:before="100" w:beforeAutospacing="1" w:after="100" w:afterAutospacing="1"/>
              <w:jc w:val="left"/>
              <w:rPr>
                <w:lang w:eastAsia="ru-RU"/>
              </w:rPr>
            </w:pPr>
            <w:r w:rsidRPr="00D62267">
              <w:rPr>
                <w:rFonts w:eastAsiaTheme="minorHAnsi"/>
                <w:lang w:eastAsia="en-US"/>
              </w:rPr>
              <w:t>Родительские собрания с проведением инструктажа по ПДД</w:t>
            </w:r>
          </w:p>
        </w:tc>
        <w:tc>
          <w:tcPr>
            <w:tcW w:w="0" w:type="auto"/>
            <w:tcBorders>
              <w:top w:val="single" w:sz="4" w:space="0" w:color="auto"/>
              <w:left w:val="single" w:sz="4" w:space="0" w:color="auto"/>
              <w:bottom w:val="single" w:sz="4" w:space="0" w:color="auto"/>
              <w:right w:val="single" w:sz="4" w:space="0" w:color="auto"/>
            </w:tcBorders>
            <w:hideMark/>
          </w:tcPr>
          <w:p w14:paraId="3661A2C6" w14:textId="77777777" w:rsidR="00D62267" w:rsidRPr="00D62267" w:rsidRDefault="00D62267" w:rsidP="00D62267">
            <w:pPr>
              <w:spacing w:before="100" w:beforeAutospacing="1" w:after="100" w:afterAutospacing="1"/>
              <w:jc w:val="left"/>
              <w:outlineLvl w:val="1"/>
              <w:rPr>
                <w:bCs/>
                <w:lang w:eastAsia="ru-RU"/>
              </w:rPr>
            </w:pPr>
          </w:p>
        </w:tc>
      </w:tr>
    </w:tbl>
    <w:p w14:paraId="6FB0CDD2" w14:textId="77777777" w:rsidR="00D62267" w:rsidRPr="00D62267" w:rsidRDefault="00D62267" w:rsidP="00D62267">
      <w:pPr>
        <w:spacing w:after="200" w:line="276" w:lineRule="auto"/>
        <w:jc w:val="left"/>
        <w:rPr>
          <w:rFonts w:eastAsiaTheme="minorHAnsi"/>
          <w:b/>
          <w:lang w:eastAsia="en-US"/>
        </w:rPr>
      </w:pPr>
    </w:p>
    <w:p w14:paraId="6CD4E50D" w14:textId="77777777" w:rsidR="00D62267" w:rsidRPr="00D62267" w:rsidRDefault="00D62267" w:rsidP="00D62267">
      <w:pPr>
        <w:spacing w:after="200" w:line="276" w:lineRule="auto"/>
        <w:jc w:val="left"/>
        <w:rPr>
          <w:rFonts w:eastAsiaTheme="minorHAnsi"/>
          <w:lang w:eastAsia="en-US"/>
        </w:rPr>
      </w:pPr>
    </w:p>
    <w:p w14:paraId="32217292" w14:textId="77777777" w:rsidR="00DC7F93" w:rsidRDefault="00DC7F93"/>
    <w:sectPr w:rsidR="00DC7F93" w:rsidSect="00243EDA">
      <w:footerReference w:type="default" r:id="rId11"/>
      <w:footerReference w:type="first" r:id="rId12"/>
      <w:pgSz w:w="11906" w:h="16838"/>
      <w:pgMar w:top="426" w:right="850" w:bottom="426" w:left="772" w:header="720" w:footer="7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E056" w14:textId="77777777" w:rsidR="000E313C" w:rsidRDefault="000E313C" w:rsidP="0036418D">
      <w:r>
        <w:separator/>
      </w:r>
    </w:p>
  </w:endnote>
  <w:endnote w:type="continuationSeparator" w:id="0">
    <w:p w14:paraId="1330603B" w14:textId="77777777" w:rsidR="000E313C" w:rsidRDefault="000E313C" w:rsidP="0036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31E8" w14:textId="77777777" w:rsidR="000C52EC" w:rsidRDefault="000E313C">
    <w:pPr>
      <w:pStyle w:val="a4"/>
    </w:pPr>
    <w:r>
      <w:pict w14:anchorId="2A5EBC0F">
        <v:shapetype id="_x0000_t202" coordsize="21600,21600" o:spt="202" path="m,l,21600r21600,l21600,xe">
          <v:stroke joinstyle="miter"/>
          <v:path gradientshapeok="t" o:connecttype="rect"/>
        </v:shapetype>
        <v:shape id="_x0000_s1025" type="#_x0000_t202" style="position:absolute;left:0;text-align:left;margin-left:0;margin-top:.05pt;width:82.9pt;height:13.55pt;z-index:251658240;mso-wrap-distance-left:0;mso-wrap-distance-right:0;mso-position-horizontal:center;mso-position-horizontal-relative:margin" stroked="f">
          <v:fill opacity="0" color2="black"/>
          <v:textbox style="mso-next-textbox:#_x0000_s1025" inset="0,0,0,0">
            <w:txbxContent>
              <w:p w14:paraId="1B995958" w14:textId="77777777" w:rsidR="000C52EC" w:rsidRDefault="000C52EC">
                <w:pPr>
                  <w:pStyle w:val="a4"/>
                </w:pPr>
                <w:r>
                  <w:rPr>
                    <w:rStyle w:val="a3"/>
                  </w:rPr>
                  <w:fldChar w:fldCharType="begin"/>
                </w:r>
                <w:r>
                  <w:rPr>
                    <w:rStyle w:val="a3"/>
                  </w:rPr>
                  <w:instrText xml:space="preserve"> PAGE </w:instrText>
                </w:r>
                <w:r>
                  <w:rPr>
                    <w:rStyle w:val="a3"/>
                  </w:rPr>
                  <w:fldChar w:fldCharType="separate"/>
                </w:r>
                <w:r>
                  <w:rPr>
                    <w:rStyle w:val="a3"/>
                    <w:noProof/>
                  </w:rPr>
                  <w:t>15</w:t>
                </w:r>
                <w:r>
                  <w:rPr>
                    <w:rStyle w:val="a3"/>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2727" w14:textId="77777777" w:rsidR="000C52EC" w:rsidRDefault="000C52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C15E" w14:textId="77777777" w:rsidR="000E313C" w:rsidRDefault="000E313C" w:rsidP="0036418D">
      <w:r>
        <w:separator/>
      </w:r>
    </w:p>
  </w:footnote>
  <w:footnote w:type="continuationSeparator" w:id="0">
    <w:p w14:paraId="3377EBE7" w14:textId="77777777" w:rsidR="000E313C" w:rsidRDefault="000E313C" w:rsidP="00364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15:restartNumberingAfterBreak="0">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15:restartNumberingAfterBreak="0">
    <w:nsid w:val="008477F4"/>
    <w:multiLevelType w:val="hybridMultilevel"/>
    <w:tmpl w:val="565093E0"/>
    <w:lvl w:ilvl="0" w:tplc="CE482D9E">
      <w:start w:val="12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4154C33"/>
    <w:multiLevelType w:val="hybridMultilevel"/>
    <w:tmpl w:val="55EA58D4"/>
    <w:lvl w:ilvl="0" w:tplc="332A3D2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A33BA9"/>
    <w:multiLevelType w:val="hybridMultilevel"/>
    <w:tmpl w:val="5C942F7A"/>
    <w:lvl w:ilvl="0" w:tplc="4E96260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0D71F0"/>
    <w:multiLevelType w:val="multilevel"/>
    <w:tmpl w:val="C7E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B874DE"/>
    <w:multiLevelType w:val="hybridMultilevel"/>
    <w:tmpl w:val="462C5884"/>
    <w:lvl w:ilvl="0" w:tplc="4DBE0418">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E1037E"/>
    <w:multiLevelType w:val="multilevel"/>
    <w:tmpl w:val="5F2A4D6C"/>
    <w:lvl w:ilvl="0">
      <w:start w:val="1"/>
      <w:numFmt w:val="decimal"/>
      <w:lvlText w:val="%1"/>
      <w:lvlJc w:val="left"/>
      <w:pPr>
        <w:ind w:left="540" w:hanging="540"/>
      </w:pPr>
      <w:rPr>
        <w:rFonts w:hint="default"/>
      </w:rPr>
    </w:lvl>
    <w:lvl w:ilvl="1">
      <w:start w:val="12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840A60"/>
    <w:multiLevelType w:val="hybridMultilevel"/>
    <w:tmpl w:val="3EBC3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CF1EF3"/>
    <w:multiLevelType w:val="hybridMultilevel"/>
    <w:tmpl w:val="B13848C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96044"/>
    <w:multiLevelType w:val="multilevel"/>
    <w:tmpl w:val="A30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7507A"/>
    <w:multiLevelType w:val="hybridMultilevel"/>
    <w:tmpl w:val="B096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B81E94"/>
    <w:multiLevelType w:val="hybridMultilevel"/>
    <w:tmpl w:val="10B2BE4C"/>
    <w:lvl w:ilvl="0" w:tplc="D834D6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601503"/>
    <w:multiLevelType w:val="hybridMultilevel"/>
    <w:tmpl w:val="E502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CA6D3E"/>
    <w:multiLevelType w:val="hybridMultilevel"/>
    <w:tmpl w:val="70E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8660C1"/>
    <w:multiLevelType w:val="hybridMultilevel"/>
    <w:tmpl w:val="198C7C1A"/>
    <w:lvl w:ilvl="0" w:tplc="6AB4DF90">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03615B"/>
    <w:multiLevelType w:val="hybridMultilevel"/>
    <w:tmpl w:val="52AC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D438FA"/>
    <w:multiLevelType w:val="hybridMultilevel"/>
    <w:tmpl w:val="523EAF3C"/>
    <w:lvl w:ilvl="0" w:tplc="FA7AD5F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976C5"/>
    <w:multiLevelType w:val="hybridMultilevel"/>
    <w:tmpl w:val="6E622142"/>
    <w:lvl w:ilvl="0" w:tplc="23E44AD0">
      <w:start w:val="2021"/>
      <w:numFmt w:val="decimal"/>
      <w:lvlText w:val="%1"/>
      <w:lvlJc w:val="left"/>
      <w:pPr>
        <w:ind w:left="1020" w:hanging="660"/>
      </w:pPr>
      <w:rPr>
        <w:rFonts w:hint="default"/>
        <w:color w:val="FF000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30034287">
    <w:abstractNumId w:val="0"/>
  </w:num>
  <w:num w:numId="2" w16cid:durableId="1298687818">
    <w:abstractNumId w:val="1"/>
  </w:num>
  <w:num w:numId="3" w16cid:durableId="1764254226">
    <w:abstractNumId w:val="2"/>
  </w:num>
  <w:num w:numId="4" w16cid:durableId="1598101409">
    <w:abstractNumId w:val="3"/>
  </w:num>
  <w:num w:numId="5" w16cid:durableId="729420430">
    <w:abstractNumId w:val="4"/>
  </w:num>
  <w:num w:numId="6" w16cid:durableId="223301777">
    <w:abstractNumId w:val="5"/>
  </w:num>
  <w:num w:numId="7" w16cid:durableId="486478487">
    <w:abstractNumId w:val="10"/>
  </w:num>
  <w:num w:numId="8" w16cid:durableId="858007570">
    <w:abstractNumId w:val="20"/>
  </w:num>
  <w:num w:numId="9" w16cid:durableId="201482310">
    <w:abstractNumId w:val="22"/>
  </w:num>
  <w:num w:numId="10" w16cid:durableId="351034562">
    <w:abstractNumId w:val="18"/>
  </w:num>
  <w:num w:numId="11" w16cid:durableId="428502609">
    <w:abstractNumId w:val="16"/>
  </w:num>
  <w:num w:numId="12" w16cid:durableId="1441490738">
    <w:abstractNumId w:val="19"/>
  </w:num>
  <w:num w:numId="13" w16cid:durableId="2075228247">
    <w:abstractNumId w:val="15"/>
  </w:num>
  <w:num w:numId="14" w16cid:durableId="1836069687">
    <w:abstractNumId w:val="24"/>
  </w:num>
  <w:num w:numId="15" w16cid:durableId="121656358">
    <w:abstractNumId w:val="21"/>
  </w:num>
  <w:num w:numId="16" w16cid:durableId="19625170">
    <w:abstractNumId w:val="8"/>
  </w:num>
  <w:num w:numId="17" w16cid:durableId="883950618">
    <w:abstractNumId w:val="12"/>
  </w:num>
  <w:num w:numId="18" w16cid:durableId="47144525">
    <w:abstractNumId w:val="11"/>
  </w:num>
  <w:num w:numId="19" w16cid:durableId="128744643">
    <w:abstractNumId w:val="14"/>
  </w:num>
  <w:num w:numId="20" w16cid:durableId="1539706832">
    <w:abstractNumId w:val="13"/>
  </w:num>
  <w:num w:numId="21" w16cid:durableId="1487937185">
    <w:abstractNumId w:val="6"/>
  </w:num>
  <w:num w:numId="22" w16cid:durableId="1260791284">
    <w:abstractNumId w:val="23"/>
  </w:num>
  <w:num w:numId="23" w16cid:durableId="364254866">
    <w:abstractNumId w:val="9"/>
  </w:num>
  <w:num w:numId="24" w16cid:durableId="1737433443">
    <w:abstractNumId w:val="7"/>
  </w:num>
  <w:num w:numId="25" w16cid:durableId="1373048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017"/>
    <w:rsid w:val="0000630C"/>
    <w:rsid w:val="00025EFB"/>
    <w:rsid w:val="00034A1E"/>
    <w:rsid w:val="00035D8F"/>
    <w:rsid w:val="000655A3"/>
    <w:rsid w:val="00093973"/>
    <w:rsid w:val="000A2CA7"/>
    <w:rsid w:val="000B264F"/>
    <w:rsid w:val="000C52EC"/>
    <w:rsid w:val="000E2A08"/>
    <w:rsid w:val="000E313C"/>
    <w:rsid w:val="000E52E7"/>
    <w:rsid w:val="00102E1B"/>
    <w:rsid w:val="0011730D"/>
    <w:rsid w:val="00126E14"/>
    <w:rsid w:val="001321E5"/>
    <w:rsid w:val="00155542"/>
    <w:rsid w:val="00157F8F"/>
    <w:rsid w:val="001C306E"/>
    <w:rsid w:val="001C7C8B"/>
    <w:rsid w:val="002278B1"/>
    <w:rsid w:val="002302E0"/>
    <w:rsid w:val="00243EDA"/>
    <w:rsid w:val="00245728"/>
    <w:rsid w:val="00245CBC"/>
    <w:rsid w:val="00247588"/>
    <w:rsid w:val="00260017"/>
    <w:rsid w:val="00290EDE"/>
    <w:rsid w:val="0029797F"/>
    <w:rsid w:val="002C2C9A"/>
    <w:rsid w:val="002C4F89"/>
    <w:rsid w:val="003163D1"/>
    <w:rsid w:val="0034555F"/>
    <w:rsid w:val="0036418D"/>
    <w:rsid w:val="00366E8B"/>
    <w:rsid w:val="00371341"/>
    <w:rsid w:val="003748B0"/>
    <w:rsid w:val="003846A3"/>
    <w:rsid w:val="00392CF7"/>
    <w:rsid w:val="003B3780"/>
    <w:rsid w:val="003E3C6D"/>
    <w:rsid w:val="003E64F5"/>
    <w:rsid w:val="003F6FD5"/>
    <w:rsid w:val="00457894"/>
    <w:rsid w:val="004D4DED"/>
    <w:rsid w:val="004F02EF"/>
    <w:rsid w:val="00520E34"/>
    <w:rsid w:val="0052113D"/>
    <w:rsid w:val="00611B64"/>
    <w:rsid w:val="00613D2F"/>
    <w:rsid w:val="00615EFB"/>
    <w:rsid w:val="00625F70"/>
    <w:rsid w:val="0064090C"/>
    <w:rsid w:val="00660EDF"/>
    <w:rsid w:val="00672FBD"/>
    <w:rsid w:val="006875CF"/>
    <w:rsid w:val="006B6ED1"/>
    <w:rsid w:val="006C0321"/>
    <w:rsid w:val="006C0E0E"/>
    <w:rsid w:val="006D6A79"/>
    <w:rsid w:val="006E2AEF"/>
    <w:rsid w:val="00783805"/>
    <w:rsid w:val="007B1A65"/>
    <w:rsid w:val="007B388D"/>
    <w:rsid w:val="007C7585"/>
    <w:rsid w:val="008067CF"/>
    <w:rsid w:val="00850CCA"/>
    <w:rsid w:val="008738B7"/>
    <w:rsid w:val="008A7834"/>
    <w:rsid w:val="008D6B6F"/>
    <w:rsid w:val="008E2615"/>
    <w:rsid w:val="008F5D35"/>
    <w:rsid w:val="008F6A5F"/>
    <w:rsid w:val="00903126"/>
    <w:rsid w:val="00906075"/>
    <w:rsid w:val="00941287"/>
    <w:rsid w:val="00951DE9"/>
    <w:rsid w:val="0098778F"/>
    <w:rsid w:val="009D3264"/>
    <w:rsid w:val="009F4466"/>
    <w:rsid w:val="009F7C49"/>
    <w:rsid w:val="00A37E47"/>
    <w:rsid w:val="00A60E59"/>
    <w:rsid w:val="00A94DBA"/>
    <w:rsid w:val="00AD4EDC"/>
    <w:rsid w:val="00AD65A0"/>
    <w:rsid w:val="00AE0132"/>
    <w:rsid w:val="00AE2B70"/>
    <w:rsid w:val="00B02699"/>
    <w:rsid w:val="00B266BD"/>
    <w:rsid w:val="00B3503D"/>
    <w:rsid w:val="00B4760D"/>
    <w:rsid w:val="00BA3D8C"/>
    <w:rsid w:val="00BC54F4"/>
    <w:rsid w:val="00BE272F"/>
    <w:rsid w:val="00C2184F"/>
    <w:rsid w:val="00C32906"/>
    <w:rsid w:val="00C67BC5"/>
    <w:rsid w:val="00C96AA0"/>
    <w:rsid w:val="00CC4BDD"/>
    <w:rsid w:val="00CE6D75"/>
    <w:rsid w:val="00D2658E"/>
    <w:rsid w:val="00D466FC"/>
    <w:rsid w:val="00D511A8"/>
    <w:rsid w:val="00D62267"/>
    <w:rsid w:val="00D6591D"/>
    <w:rsid w:val="00D714A8"/>
    <w:rsid w:val="00DA403E"/>
    <w:rsid w:val="00DA4F5B"/>
    <w:rsid w:val="00DB444C"/>
    <w:rsid w:val="00DB44AA"/>
    <w:rsid w:val="00DC7F93"/>
    <w:rsid w:val="00DD6011"/>
    <w:rsid w:val="00DE4025"/>
    <w:rsid w:val="00E02CF4"/>
    <w:rsid w:val="00E223BF"/>
    <w:rsid w:val="00E2476A"/>
    <w:rsid w:val="00E61D91"/>
    <w:rsid w:val="00E83BF7"/>
    <w:rsid w:val="00E8491B"/>
    <w:rsid w:val="00EA7358"/>
    <w:rsid w:val="00EC0642"/>
    <w:rsid w:val="00F20C20"/>
    <w:rsid w:val="00F2252C"/>
    <w:rsid w:val="00F34C0E"/>
    <w:rsid w:val="00F61430"/>
    <w:rsid w:val="00F622C7"/>
    <w:rsid w:val="00F8330C"/>
    <w:rsid w:val="00FA03D6"/>
    <w:rsid w:val="00FA29CE"/>
    <w:rsid w:val="00FA5CA1"/>
    <w:rsid w:val="00FC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073931FF"/>
  <w15:docId w15:val="{67E88854-5FE0-4F07-A36D-4D2C69E3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17"/>
    <w:pPr>
      <w:spacing w:after="0" w:line="240" w:lineRule="auto"/>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60017"/>
  </w:style>
  <w:style w:type="paragraph" w:styleId="a4">
    <w:name w:val="footer"/>
    <w:basedOn w:val="a"/>
    <w:link w:val="a5"/>
    <w:rsid w:val="00260017"/>
    <w:pPr>
      <w:tabs>
        <w:tab w:val="center" w:pos="4677"/>
        <w:tab w:val="right" w:pos="9355"/>
      </w:tabs>
    </w:pPr>
  </w:style>
  <w:style w:type="character" w:customStyle="1" w:styleId="a5">
    <w:name w:val="Нижний колонтитул Знак"/>
    <w:basedOn w:val="a0"/>
    <w:link w:val="a4"/>
    <w:rsid w:val="00260017"/>
    <w:rPr>
      <w:rFonts w:ascii="Times New Roman" w:eastAsia="Times New Roman" w:hAnsi="Times New Roman" w:cs="Times New Roman"/>
      <w:sz w:val="24"/>
      <w:szCs w:val="24"/>
      <w:lang w:eastAsia="zh-CN"/>
    </w:rPr>
  </w:style>
  <w:style w:type="paragraph" w:styleId="a6">
    <w:name w:val="List Paragraph"/>
    <w:basedOn w:val="a"/>
    <w:qFormat/>
    <w:rsid w:val="00260017"/>
    <w:pPr>
      <w:spacing w:after="200" w:line="276" w:lineRule="auto"/>
      <w:ind w:left="720" w:right="-284"/>
      <w:contextualSpacing/>
    </w:pPr>
    <w:rPr>
      <w:rFonts w:ascii="Calibri" w:eastAsia="Calibri" w:hAnsi="Calibri" w:cs="Calibri"/>
      <w:sz w:val="22"/>
      <w:szCs w:val="22"/>
    </w:rPr>
  </w:style>
  <w:style w:type="paragraph" w:styleId="a7">
    <w:name w:val="Normal (Web)"/>
    <w:basedOn w:val="a"/>
    <w:uiPriority w:val="99"/>
    <w:rsid w:val="00260017"/>
    <w:pPr>
      <w:spacing w:before="280" w:after="280"/>
    </w:pPr>
  </w:style>
  <w:style w:type="paragraph" w:styleId="a8">
    <w:name w:val="Balloon Text"/>
    <w:basedOn w:val="a"/>
    <w:link w:val="a9"/>
    <w:uiPriority w:val="99"/>
    <w:semiHidden/>
    <w:unhideWhenUsed/>
    <w:rsid w:val="00260017"/>
    <w:rPr>
      <w:rFonts w:ascii="Tahoma" w:hAnsi="Tahoma" w:cs="Tahoma"/>
      <w:sz w:val="16"/>
      <w:szCs w:val="16"/>
    </w:rPr>
  </w:style>
  <w:style w:type="character" w:customStyle="1" w:styleId="a9">
    <w:name w:val="Текст выноски Знак"/>
    <w:basedOn w:val="a0"/>
    <w:link w:val="a8"/>
    <w:uiPriority w:val="99"/>
    <w:semiHidden/>
    <w:rsid w:val="00260017"/>
    <w:rPr>
      <w:rFonts w:ascii="Tahoma" w:eastAsia="Times New Roman" w:hAnsi="Tahoma" w:cs="Tahoma"/>
      <w:sz w:val="16"/>
      <w:szCs w:val="16"/>
      <w:lang w:eastAsia="zh-CN"/>
    </w:rPr>
  </w:style>
  <w:style w:type="character" w:styleId="aa">
    <w:name w:val="Hyperlink"/>
    <w:basedOn w:val="a0"/>
    <w:uiPriority w:val="99"/>
    <w:unhideWhenUsed/>
    <w:rsid w:val="00260017"/>
    <w:rPr>
      <w:color w:val="0000FF" w:themeColor="hyperlink"/>
      <w:u w:val="single"/>
    </w:rPr>
  </w:style>
  <w:style w:type="character" w:styleId="ab">
    <w:name w:val="Strong"/>
    <w:basedOn w:val="a0"/>
    <w:uiPriority w:val="22"/>
    <w:qFormat/>
    <w:rsid w:val="00260017"/>
    <w:rPr>
      <w:b/>
      <w:bCs/>
    </w:rPr>
  </w:style>
  <w:style w:type="table" w:styleId="ac">
    <w:name w:val="Table Grid"/>
    <w:basedOn w:val="a1"/>
    <w:uiPriority w:val="99"/>
    <w:rsid w:val="0026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6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C2881-5836-49FA-9B65-EE276315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18</Pages>
  <Words>4687</Words>
  <Characters>26720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Виктория Славоладова</cp:lastModifiedBy>
  <cp:revision>109</cp:revision>
  <cp:lastPrinted>2022-10-11T09:11:00Z</cp:lastPrinted>
  <dcterms:created xsi:type="dcterms:W3CDTF">2020-07-31T13:08:00Z</dcterms:created>
  <dcterms:modified xsi:type="dcterms:W3CDTF">2022-11-03T04:41:00Z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137770</vt:lpwstr>
  </property>
  <property fmtid="{D5CDD505-2E9C-101B-9397-08002B2CF9AE}" pid="3" name="NXPowerLiteSettings">
    <vt:lpwstr>F6000400038000</vt:lpwstr>
  </property>
  <property fmtid="{D5CDD505-2E9C-101B-9397-08002B2CF9AE}" pid="4" name="NXPowerLiteVersion">
    <vt:lpwstr>D4.3.1</vt:lpwstr>
  </property>
</Properties>
</file>